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D4" w:rsidRDefault="00B243D4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Постановление Администрации - ПРОЕКТ</w:t>
      </w:r>
    </w:p>
    <w:p w:rsidR="00B243D4" w:rsidRDefault="00B243D4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:rsidR="001E1EFF" w:rsidRDefault="00B243D4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bookmarkStart w:id="0" w:name="_GoBack"/>
      <w:r w:rsidRPr="005812EE">
        <w:rPr>
          <w:sz w:val="28"/>
          <w:szCs w:val="28"/>
          <w:lang w:val="ru-RU" w:eastAsia="en-US"/>
        </w:rPr>
        <w:t>Об утверждении административного регламента</w:t>
      </w:r>
      <w:r>
        <w:rPr>
          <w:sz w:val="28"/>
          <w:szCs w:val="28"/>
          <w:lang w:val="ru-RU" w:eastAsia="en-US"/>
        </w:rPr>
        <w:br/>
      </w:r>
      <w:r w:rsidRPr="005812EE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735725">
        <w:rPr>
          <w:sz w:val="28"/>
          <w:szCs w:val="28"/>
          <w:lang w:val="ru-RU" w:eastAsia="en-US"/>
        </w:rPr>
        <w:t>«</w:t>
      </w:r>
      <w:r w:rsidR="001E1EFF" w:rsidRPr="001E1EFF">
        <w:rPr>
          <w:sz w:val="28"/>
          <w:szCs w:val="28"/>
          <w:lang w:val="ru-RU" w:eastAsia="en-US"/>
        </w:rPr>
        <w:t xml:space="preserve">Прием </w:t>
      </w:r>
    </w:p>
    <w:p w:rsidR="001E1EFF" w:rsidRDefault="001E1EFF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1E1EFF">
        <w:rPr>
          <w:sz w:val="28"/>
          <w:szCs w:val="28"/>
          <w:lang w:val="ru-RU" w:eastAsia="en-US"/>
        </w:rPr>
        <w:t>заявлений и выдача документов о согласовании</w:t>
      </w:r>
    </w:p>
    <w:p w:rsidR="001E1EFF" w:rsidRDefault="001E1EFF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1E1EFF">
        <w:rPr>
          <w:sz w:val="28"/>
          <w:szCs w:val="28"/>
          <w:lang w:val="ru-RU" w:eastAsia="en-US"/>
        </w:rPr>
        <w:t>переустройства и (или) перепланировки помещения</w:t>
      </w:r>
    </w:p>
    <w:p w:rsidR="00B243D4" w:rsidRPr="005812EE" w:rsidRDefault="001E1EFF" w:rsidP="00B243D4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1E1EFF">
        <w:rPr>
          <w:sz w:val="28"/>
          <w:szCs w:val="28"/>
          <w:lang w:val="ru-RU" w:eastAsia="en-US"/>
        </w:rPr>
        <w:t>в многоквартирном доме</w:t>
      </w:r>
      <w:r w:rsidR="00735725">
        <w:rPr>
          <w:sz w:val="28"/>
          <w:szCs w:val="28"/>
          <w:lang w:val="ru-RU" w:eastAsia="en-US"/>
        </w:rPr>
        <w:t>»</w:t>
      </w:r>
    </w:p>
    <w:bookmarkEnd w:id="0"/>
    <w:p w:rsidR="005812EE" w:rsidRPr="001E1EFF" w:rsidRDefault="005812EE" w:rsidP="005812EE">
      <w:pPr>
        <w:autoSpaceDE w:val="0"/>
        <w:autoSpaceDN w:val="0"/>
        <w:adjustRightInd w:val="0"/>
        <w:jc w:val="both"/>
        <w:rPr>
          <w:sz w:val="28"/>
          <w:szCs w:val="28"/>
          <w:lang w:val="ru-RU" w:eastAsia="en-US"/>
        </w:rPr>
      </w:pPr>
    </w:p>
    <w:p w:rsidR="00B243D4" w:rsidRDefault="00B243D4" w:rsidP="00B243D4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243D4">
        <w:rPr>
          <w:rFonts w:eastAsia="Calibri"/>
          <w:sz w:val="28"/>
          <w:szCs w:val="28"/>
          <w:lang w:val="ru-RU" w:eastAsia="en-US"/>
        </w:rPr>
        <w:t xml:space="preserve">В соответствии с </w:t>
      </w:r>
      <w:r w:rsidR="001E1EFF">
        <w:rPr>
          <w:rFonts w:eastAsia="Calibri"/>
          <w:sz w:val="28"/>
          <w:szCs w:val="28"/>
          <w:lang w:val="ru-RU" w:eastAsia="en-US"/>
        </w:rPr>
        <w:t>Жилищ</w:t>
      </w:r>
      <w:r w:rsidRPr="00B243D4">
        <w:rPr>
          <w:rFonts w:eastAsia="Calibri"/>
          <w:sz w:val="28"/>
          <w:szCs w:val="28"/>
          <w:lang w:val="ru-RU" w:eastAsia="en-US"/>
        </w:rPr>
        <w:t xml:space="preserve">ным </w:t>
      </w:r>
      <w:r w:rsidR="00925B57">
        <w:rPr>
          <w:rFonts w:eastAsia="Calibri"/>
          <w:sz w:val="28"/>
          <w:szCs w:val="28"/>
          <w:lang w:val="ru-RU" w:eastAsia="en-US"/>
        </w:rPr>
        <w:t>кодексом Российской Федерации, Ф</w:t>
      </w:r>
      <w:r w:rsidRPr="00B243D4">
        <w:rPr>
          <w:rFonts w:eastAsia="Calibri"/>
          <w:sz w:val="28"/>
          <w:szCs w:val="28"/>
          <w:lang w:val="ru-RU" w:eastAsia="en-US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787BBD">
        <w:rPr>
          <w:rFonts w:eastAsia="Calibri"/>
          <w:sz w:val="28"/>
          <w:szCs w:val="28"/>
          <w:lang w:val="ru-RU" w:eastAsia="en-US"/>
        </w:rPr>
        <w:t xml:space="preserve">руководствуясь статьей </w:t>
      </w:r>
      <w:r w:rsidR="00735725" w:rsidRPr="00787BBD">
        <w:rPr>
          <w:rFonts w:eastAsia="Calibri"/>
          <w:sz w:val="28"/>
          <w:szCs w:val="28"/>
          <w:lang w:val="ru-RU" w:eastAsia="en-US"/>
        </w:rPr>
        <w:t>34</w:t>
      </w:r>
      <w:r w:rsidRPr="00B243D4">
        <w:rPr>
          <w:rFonts w:eastAsia="Calibri"/>
          <w:sz w:val="28"/>
          <w:szCs w:val="28"/>
          <w:lang w:val="ru-RU" w:eastAsia="en-US"/>
        </w:rPr>
        <w:t xml:space="preserve"> Устава </w:t>
      </w:r>
      <w:r w:rsidR="00735725">
        <w:rPr>
          <w:rFonts w:eastAsia="Calibri"/>
          <w:sz w:val="28"/>
          <w:szCs w:val="28"/>
          <w:lang w:val="ru-RU" w:eastAsia="en-US"/>
        </w:rPr>
        <w:t>городского поселения Лянтор</w:t>
      </w:r>
      <w:r w:rsidRPr="00B243D4">
        <w:rPr>
          <w:rFonts w:eastAsia="Calibri"/>
          <w:sz w:val="28"/>
          <w:szCs w:val="28"/>
          <w:lang w:val="ru-RU" w:eastAsia="en-US"/>
        </w:rPr>
        <w:t>: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 xml:space="preserve">1. Утвердить </w:t>
      </w:r>
      <w:r w:rsidR="00735725">
        <w:rPr>
          <w:rFonts w:eastAsia="Calibri"/>
          <w:sz w:val="28"/>
          <w:szCs w:val="28"/>
          <w:lang w:val="ru-RU" w:eastAsia="en-US"/>
        </w:rPr>
        <w:t xml:space="preserve">прилагаемый </w:t>
      </w:r>
      <w:r w:rsidRPr="005812EE">
        <w:rPr>
          <w:rFonts w:eastAsia="Calibri"/>
          <w:sz w:val="28"/>
          <w:szCs w:val="28"/>
          <w:lang w:val="ru-RU" w:eastAsia="en-US"/>
        </w:rPr>
        <w:t xml:space="preserve">административный регламент предоставления муниципальной услуги </w:t>
      </w:r>
      <w:r w:rsidR="00735725">
        <w:rPr>
          <w:rFonts w:eastAsia="Calibri"/>
          <w:sz w:val="28"/>
          <w:szCs w:val="28"/>
          <w:lang w:val="ru-RU" w:eastAsia="en-US"/>
        </w:rPr>
        <w:t>«</w:t>
      </w:r>
      <w:r w:rsidR="00787BBD" w:rsidRPr="00787BBD">
        <w:rPr>
          <w:rFonts w:eastAsia="Calibri"/>
          <w:sz w:val="28"/>
          <w:szCs w:val="28"/>
          <w:lang w:val="ru-RU" w:eastAsia="en-US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735725">
        <w:rPr>
          <w:rFonts w:eastAsia="Calibri"/>
          <w:sz w:val="28"/>
          <w:szCs w:val="28"/>
          <w:lang w:val="ru-RU" w:eastAsia="en-US"/>
        </w:rPr>
        <w:t>»</w:t>
      </w:r>
      <w:r w:rsidRPr="005812EE">
        <w:rPr>
          <w:rFonts w:eastAsia="Calibri"/>
          <w:sz w:val="28"/>
          <w:szCs w:val="28"/>
          <w:lang w:val="ru-RU" w:eastAsia="en-US"/>
        </w:rPr>
        <w:t>.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>2. Признать утратившими силу:</w:t>
      </w:r>
    </w:p>
    <w:p w:rsidR="00C96ED9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>- постановление Администрации г</w:t>
      </w:r>
      <w:r w:rsidR="00C96ED9">
        <w:rPr>
          <w:rFonts w:eastAsia="Calibri"/>
          <w:sz w:val="28"/>
          <w:szCs w:val="28"/>
          <w:lang w:val="ru-RU" w:eastAsia="en-US"/>
        </w:rPr>
        <w:t xml:space="preserve">ородского поселения Лянтор от </w:t>
      </w:r>
      <w:r w:rsidR="004F337C">
        <w:rPr>
          <w:rFonts w:eastAsia="Calibri"/>
          <w:sz w:val="28"/>
          <w:szCs w:val="28"/>
          <w:lang w:val="ru-RU" w:eastAsia="en-US"/>
        </w:rPr>
        <w:t xml:space="preserve">28.06.2012 </w:t>
      </w:r>
      <w:r w:rsidR="00C96ED9">
        <w:rPr>
          <w:rFonts w:eastAsia="Calibri"/>
          <w:sz w:val="28"/>
          <w:szCs w:val="28"/>
          <w:lang w:val="ru-RU" w:eastAsia="en-US"/>
        </w:rPr>
        <w:t xml:space="preserve">№ </w:t>
      </w:r>
      <w:r w:rsidR="004F337C">
        <w:rPr>
          <w:rFonts w:eastAsia="Calibri"/>
          <w:sz w:val="28"/>
          <w:szCs w:val="28"/>
          <w:lang w:val="ru-RU" w:eastAsia="en-US"/>
        </w:rPr>
        <w:t>339</w:t>
      </w:r>
      <w:r w:rsidRPr="005812EE">
        <w:rPr>
          <w:rFonts w:eastAsia="Calibri"/>
          <w:sz w:val="28"/>
          <w:szCs w:val="28"/>
          <w:lang w:val="ru-RU" w:eastAsia="en-US"/>
        </w:rPr>
        <w:t xml:space="preserve"> </w:t>
      </w:r>
      <w:r w:rsidR="00C96ED9">
        <w:rPr>
          <w:rFonts w:eastAsia="Calibri"/>
          <w:sz w:val="28"/>
          <w:szCs w:val="28"/>
          <w:lang w:val="ru-RU" w:eastAsia="en-US"/>
        </w:rPr>
        <w:t>«</w:t>
      </w:r>
      <w:r w:rsidR="00C96ED9" w:rsidRPr="00C96ED9">
        <w:rPr>
          <w:rFonts w:eastAsia="Calibri"/>
          <w:sz w:val="28"/>
          <w:szCs w:val="28"/>
          <w:lang w:val="ru-RU" w:eastAsia="en-US"/>
        </w:rPr>
        <w:t>Об утверждении административного регламента</w:t>
      </w:r>
      <w:r w:rsidR="00C96ED9">
        <w:rPr>
          <w:rFonts w:eastAsia="Calibri"/>
          <w:sz w:val="28"/>
          <w:szCs w:val="28"/>
          <w:lang w:val="ru-RU" w:eastAsia="en-US"/>
        </w:rPr>
        <w:t xml:space="preserve"> </w:t>
      </w:r>
      <w:r w:rsidR="00C96ED9" w:rsidRPr="00C96ED9">
        <w:rPr>
          <w:rFonts w:eastAsia="Calibri"/>
          <w:sz w:val="28"/>
          <w:szCs w:val="28"/>
          <w:lang w:val="ru-RU" w:eastAsia="en-US"/>
        </w:rPr>
        <w:t xml:space="preserve">предоставления муниципальной услуги </w:t>
      </w:r>
      <w:r w:rsidR="004F337C" w:rsidRPr="004F337C">
        <w:rPr>
          <w:rFonts w:eastAsia="Calibri"/>
          <w:sz w:val="28"/>
          <w:szCs w:val="28"/>
          <w:lang w:val="ru-RU" w:eastAsia="en-US"/>
        </w:rPr>
        <w:t>по приёму заявлений и выдаче документов о согласовании переустройства и (или) перепланировки жилого помещения</w:t>
      </w:r>
      <w:r w:rsidR="00C96ED9">
        <w:rPr>
          <w:rFonts w:eastAsia="Calibri"/>
          <w:sz w:val="28"/>
          <w:szCs w:val="28"/>
          <w:lang w:val="ru-RU" w:eastAsia="en-US"/>
        </w:rPr>
        <w:t>»;</w:t>
      </w:r>
    </w:p>
    <w:p w:rsidR="00DA431E" w:rsidRDefault="00C96ED9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постановление</w:t>
      </w:r>
      <w:r w:rsidR="005812EE" w:rsidRPr="005812EE">
        <w:rPr>
          <w:rFonts w:eastAsia="Calibri"/>
          <w:sz w:val="28"/>
          <w:szCs w:val="28"/>
          <w:lang w:val="ru-RU" w:eastAsia="en-US"/>
        </w:rPr>
        <w:t xml:space="preserve"> Администрации г</w:t>
      </w:r>
      <w:r>
        <w:rPr>
          <w:rFonts w:eastAsia="Calibri"/>
          <w:sz w:val="28"/>
          <w:szCs w:val="28"/>
          <w:lang w:val="ru-RU" w:eastAsia="en-US"/>
        </w:rPr>
        <w:t xml:space="preserve">ородского поселения Лянтор от </w:t>
      </w:r>
      <w:r w:rsidR="003B7CEB">
        <w:rPr>
          <w:rFonts w:eastAsia="Calibri"/>
          <w:sz w:val="28"/>
          <w:szCs w:val="28"/>
          <w:lang w:val="ru-RU" w:eastAsia="en-US"/>
        </w:rPr>
        <w:t xml:space="preserve">26.06.2013 </w:t>
      </w:r>
      <w:r>
        <w:rPr>
          <w:rFonts w:eastAsia="Calibri"/>
          <w:sz w:val="28"/>
          <w:szCs w:val="28"/>
          <w:lang w:val="ru-RU" w:eastAsia="en-US"/>
        </w:rPr>
        <w:t xml:space="preserve">№ </w:t>
      </w:r>
      <w:r w:rsidR="003B7CEB">
        <w:rPr>
          <w:rFonts w:eastAsia="Calibri"/>
          <w:sz w:val="28"/>
          <w:szCs w:val="28"/>
          <w:lang w:val="ru-RU" w:eastAsia="en-US"/>
        </w:rPr>
        <w:t>312</w:t>
      </w:r>
      <w:r w:rsidR="00735725">
        <w:rPr>
          <w:rFonts w:eastAsia="Calibri"/>
          <w:sz w:val="28"/>
          <w:szCs w:val="28"/>
          <w:lang w:val="ru-RU" w:eastAsia="en-US"/>
        </w:rPr>
        <w:t xml:space="preserve"> </w:t>
      </w:r>
      <w:r w:rsidR="005812EE" w:rsidRPr="005812EE">
        <w:rPr>
          <w:rFonts w:eastAsia="Calibri"/>
          <w:sz w:val="28"/>
          <w:szCs w:val="28"/>
          <w:lang w:val="ru-RU" w:eastAsia="en-US"/>
        </w:rPr>
        <w:t>«О внесении изме</w:t>
      </w:r>
      <w:r>
        <w:rPr>
          <w:rFonts w:eastAsia="Calibri"/>
          <w:sz w:val="28"/>
          <w:szCs w:val="28"/>
          <w:lang w:val="ru-RU" w:eastAsia="en-US"/>
        </w:rPr>
        <w:t>нений в постановление</w:t>
      </w:r>
      <w:r w:rsidR="005812EE" w:rsidRPr="005812EE">
        <w:rPr>
          <w:rFonts w:eastAsia="Calibri"/>
          <w:sz w:val="28"/>
          <w:szCs w:val="28"/>
          <w:lang w:val="ru-RU" w:eastAsia="en-US"/>
        </w:rPr>
        <w:t xml:space="preserve">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 xml:space="preserve"> от </w:t>
      </w:r>
      <w:r w:rsidR="003B7CEB">
        <w:rPr>
          <w:rFonts w:eastAsia="Calibri"/>
          <w:sz w:val="28"/>
          <w:szCs w:val="28"/>
          <w:lang w:val="ru-RU" w:eastAsia="en-US"/>
        </w:rPr>
        <w:t>28.06.2012 № 339</w:t>
      </w:r>
      <w:r w:rsidR="00735725">
        <w:rPr>
          <w:rFonts w:eastAsia="Calibri"/>
          <w:sz w:val="28"/>
          <w:szCs w:val="28"/>
          <w:lang w:val="ru-RU" w:eastAsia="en-US"/>
        </w:rPr>
        <w:t>»</w:t>
      </w:r>
      <w:r w:rsidR="00075CB3">
        <w:rPr>
          <w:rFonts w:eastAsia="Calibri"/>
          <w:sz w:val="28"/>
          <w:szCs w:val="28"/>
          <w:lang w:val="ru-RU" w:eastAsia="en-US"/>
        </w:rPr>
        <w:t>;</w:t>
      </w:r>
    </w:p>
    <w:p w:rsidR="00DA431E" w:rsidRDefault="00DA431E" w:rsidP="00DA431E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постановление Администрации городского поселения Лянтор от </w:t>
      </w:r>
      <w:r w:rsidR="00075CB3">
        <w:rPr>
          <w:rFonts w:eastAsia="Calibri"/>
          <w:sz w:val="28"/>
          <w:szCs w:val="28"/>
          <w:lang w:val="ru-RU" w:eastAsia="en-US"/>
        </w:rPr>
        <w:t>05</w:t>
      </w:r>
      <w:r>
        <w:rPr>
          <w:rFonts w:eastAsia="Calibri"/>
          <w:sz w:val="28"/>
          <w:szCs w:val="28"/>
          <w:lang w:val="ru-RU" w:eastAsia="en-US"/>
        </w:rPr>
        <w:t>.0</w:t>
      </w:r>
      <w:r w:rsidR="00075CB3">
        <w:rPr>
          <w:rFonts w:eastAsia="Calibri"/>
          <w:sz w:val="28"/>
          <w:szCs w:val="28"/>
          <w:lang w:val="ru-RU" w:eastAsia="en-US"/>
        </w:rPr>
        <w:t>8</w:t>
      </w:r>
      <w:r>
        <w:rPr>
          <w:rFonts w:eastAsia="Calibri"/>
          <w:sz w:val="28"/>
          <w:szCs w:val="28"/>
          <w:lang w:val="ru-RU" w:eastAsia="en-US"/>
        </w:rPr>
        <w:t>.2013 № 3</w:t>
      </w:r>
      <w:r w:rsidR="00075CB3">
        <w:rPr>
          <w:rFonts w:eastAsia="Calibri"/>
          <w:sz w:val="28"/>
          <w:szCs w:val="28"/>
          <w:lang w:val="ru-RU" w:eastAsia="en-US"/>
        </w:rPr>
        <w:t>75</w:t>
      </w:r>
      <w:r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городского поселения Лянтор от 28.06.2012 № 339</w:t>
      </w:r>
      <w:r w:rsidR="00075CB3">
        <w:rPr>
          <w:rFonts w:eastAsia="Calibri"/>
          <w:sz w:val="28"/>
          <w:szCs w:val="28"/>
          <w:lang w:val="ru-RU" w:eastAsia="en-US"/>
        </w:rPr>
        <w:t xml:space="preserve"> </w:t>
      </w:r>
      <w:r w:rsidR="00075CB3" w:rsidRPr="00075CB3">
        <w:rPr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(или) перепланировки жилого помещения»</w:t>
      </w:r>
      <w:r w:rsidR="00075CB3">
        <w:rPr>
          <w:sz w:val="28"/>
          <w:szCs w:val="28"/>
          <w:lang w:val="ru-RU"/>
        </w:rPr>
        <w:t>;</w:t>
      </w:r>
    </w:p>
    <w:p w:rsidR="00E74FEC" w:rsidRPr="00E74FEC" w:rsidRDefault="00E74FEC" w:rsidP="00E74FEC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74FEC">
        <w:rPr>
          <w:rFonts w:eastAsia="Calibri"/>
          <w:sz w:val="28"/>
          <w:szCs w:val="28"/>
          <w:lang w:val="ru-RU" w:eastAsia="en-US"/>
        </w:rPr>
        <w:t>- постановление Администрации городского поселения Лянтор от</w:t>
      </w:r>
      <w:r w:rsidR="00ED5090">
        <w:rPr>
          <w:rFonts w:eastAsia="Calibri"/>
          <w:sz w:val="28"/>
          <w:szCs w:val="28"/>
          <w:lang w:val="ru-RU" w:eastAsia="en-US"/>
        </w:rPr>
        <w:t xml:space="preserve"> 03</w:t>
      </w:r>
      <w:r w:rsidRPr="00E74FEC">
        <w:rPr>
          <w:rFonts w:eastAsia="Calibri"/>
          <w:sz w:val="28"/>
          <w:szCs w:val="28"/>
          <w:lang w:val="ru-RU" w:eastAsia="en-US"/>
        </w:rPr>
        <w:t>.0</w:t>
      </w:r>
      <w:r w:rsidR="00ED5090">
        <w:rPr>
          <w:rFonts w:eastAsia="Calibri"/>
          <w:sz w:val="28"/>
          <w:szCs w:val="28"/>
          <w:lang w:val="ru-RU" w:eastAsia="en-US"/>
        </w:rPr>
        <w:t>4</w:t>
      </w:r>
      <w:r w:rsidRPr="00E74FEC">
        <w:rPr>
          <w:rFonts w:eastAsia="Calibri"/>
          <w:sz w:val="28"/>
          <w:szCs w:val="28"/>
          <w:lang w:val="ru-RU" w:eastAsia="en-US"/>
        </w:rPr>
        <w:t>.201</w:t>
      </w:r>
      <w:r w:rsidR="00ED5090">
        <w:rPr>
          <w:rFonts w:eastAsia="Calibri"/>
          <w:sz w:val="28"/>
          <w:szCs w:val="28"/>
          <w:lang w:val="ru-RU" w:eastAsia="en-US"/>
        </w:rPr>
        <w:t>5</w:t>
      </w:r>
      <w:r w:rsidRPr="00E74FEC">
        <w:rPr>
          <w:rFonts w:eastAsia="Calibri"/>
          <w:sz w:val="28"/>
          <w:szCs w:val="28"/>
          <w:lang w:val="ru-RU" w:eastAsia="en-US"/>
        </w:rPr>
        <w:t xml:space="preserve"> № </w:t>
      </w:r>
      <w:r w:rsidR="00ED5090">
        <w:rPr>
          <w:rFonts w:eastAsia="Calibri"/>
          <w:sz w:val="28"/>
          <w:szCs w:val="28"/>
          <w:lang w:val="ru-RU" w:eastAsia="en-US"/>
        </w:rPr>
        <w:t>191</w:t>
      </w:r>
      <w:r w:rsidRPr="00E74FEC"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городского поселения Лянтор от </w:t>
      </w:r>
      <w:r w:rsidR="00ED5090" w:rsidRPr="00ED5090">
        <w:rPr>
          <w:sz w:val="28"/>
          <w:lang w:val="ru-RU"/>
        </w:rPr>
        <w:t>28 июня 2012 года № 339</w:t>
      </w:r>
      <w:r w:rsidRPr="00E74FEC">
        <w:rPr>
          <w:rFonts w:eastAsia="Calibri"/>
          <w:sz w:val="28"/>
          <w:szCs w:val="28"/>
          <w:lang w:val="ru-RU" w:eastAsia="en-US"/>
        </w:rPr>
        <w:t>»;</w:t>
      </w:r>
    </w:p>
    <w:p w:rsidR="00ED5090" w:rsidRDefault="00ED5090" w:rsidP="00ED5090">
      <w:pPr>
        <w:tabs>
          <w:tab w:val="left" w:pos="7655"/>
        </w:tabs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="00C445BC">
        <w:rPr>
          <w:rFonts w:eastAsia="Calibri"/>
          <w:sz w:val="28"/>
          <w:szCs w:val="28"/>
          <w:lang w:val="ru-RU" w:eastAsia="en-US"/>
        </w:rPr>
        <w:t>пункт 3</w:t>
      </w:r>
      <w:r w:rsidR="00FE2833">
        <w:rPr>
          <w:rFonts w:eastAsia="Calibri"/>
          <w:sz w:val="28"/>
          <w:szCs w:val="28"/>
          <w:lang w:val="ru-RU" w:eastAsia="en-US"/>
        </w:rPr>
        <w:t>,</w:t>
      </w:r>
      <w:r w:rsidR="00C445BC">
        <w:rPr>
          <w:rFonts w:eastAsia="Calibri"/>
          <w:sz w:val="28"/>
          <w:szCs w:val="28"/>
          <w:lang w:val="ru-RU" w:eastAsia="en-US"/>
        </w:rPr>
        <w:t xml:space="preserve"> подпункт 3.1 постановления</w:t>
      </w:r>
      <w:r>
        <w:rPr>
          <w:rFonts w:eastAsia="Calibri"/>
          <w:sz w:val="28"/>
          <w:szCs w:val="28"/>
          <w:lang w:val="ru-RU" w:eastAsia="en-US"/>
        </w:rPr>
        <w:t xml:space="preserve"> Администрации городского поселения Лянтор от 24.12.2015 № 1148 «О внесении изменений </w:t>
      </w:r>
      <w:r>
        <w:rPr>
          <w:sz w:val="28"/>
          <w:szCs w:val="28"/>
          <w:lang w:val="ru-RU"/>
        </w:rPr>
        <w:t>в некоторые постановления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>»;</w:t>
      </w:r>
    </w:p>
    <w:p w:rsidR="00C605AF" w:rsidRDefault="00C605AF" w:rsidP="00C605AF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постановление Администрации городского поселения Лянтор от 03.11.2016 № 971 «О внесении изменений в постановление Администрации городского поселения Лянтор от 28.06.2012 № 339»</w:t>
      </w:r>
      <w:r w:rsidR="00B802DC">
        <w:rPr>
          <w:rFonts w:eastAsia="Calibri"/>
          <w:sz w:val="28"/>
          <w:szCs w:val="28"/>
          <w:lang w:val="ru-RU" w:eastAsia="en-US"/>
        </w:rPr>
        <w:t>;</w:t>
      </w:r>
    </w:p>
    <w:p w:rsidR="00B802DC" w:rsidRDefault="00B802DC" w:rsidP="00B802DC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постановление Администрации городского поселения Лянтор от 16.01.2017 № 33 «О внесении изменений в постановление Администрации городского поселения Лянтор от 28.06.2012 № 339»;</w:t>
      </w:r>
    </w:p>
    <w:p w:rsidR="00085228" w:rsidRDefault="00085228" w:rsidP="00085228">
      <w:pPr>
        <w:tabs>
          <w:tab w:val="left" w:pos="7655"/>
        </w:tabs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 xml:space="preserve">- </w:t>
      </w:r>
      <w:r w:rsidR="00C445BC">
        <w:rPr>
          <w:rFonts w:eastAsia="Calibri"/>
          <w:sz w:val="28"/>
          <w:szCs w:val="28"/>
          <w:lang w:val="ru-RU" w:eastAsia="en-US"/>
        </w:rPr>
        <w:t>пункт 4</w:t>
      </w:r>
      <w:r w:rsidR="00E4445E">
        <w:rPr>
          <w:rFonts w:eastAsia="Calibri"/>
          <w:sz w:val="28"/>
          <w:szCs w:val="28"/>
          <w:lang w:val="ru-RU" w:eastAsia="en-US"/>
        </w:rPr>
        <w:t>, подпункт</w:t>
      </w:r>
      <w:r w:rsidR="00C445BC">
        <w:rPr>
          <w:rFonts w:eastAsia="Calibri"/>
          <w:sz w:val="28"/>
          <w:szCs w:val="28"/>
          <w:lang w:val="ru-RU" w:eastAsia="en-US"/>
        </w:rPr>
        <w:t xml:space="preserve"> 4.1 постановления</w:t>
      </w:r>
      <w:r>
        <w:rPr>
          <w:rFonts w:eastAsia="Calibri"/>
          <w:sz w:val="28"/>
          <w:szCs w:val="28"/>
          <w:lang w:val="ru-RU" w:eastAsia="en-US"/>
        </w:rPr>
        <w:t xml:space="preserve"> Администрации городского поселения Лянтор от 18.12.2017 № 1436 «О внесении изменений </w:t>
      </w:r>
      <w:r>
        <w:rPr>
          <w:sz w:val="28"/>
          <w:szCs w:val="28"/>
          <w:lang w:val="ru-RU"/>
        </w:rPr>
        <w:t>в некоторые постановления Администрации городского поселения Лянтор</w:t>
      </w:r>
      <w:r>
        <w:rPr>
          <w:rFonts w:eastAsia="Calibri"/>
          <w:sz w:val="28"/>
          <w:szCs w:val="28"/>
          <w:lang w:val="ru-RU" w:eastAsia="en-US"/>
        </w:rPr>
        <w:t>»;</w:t>
      </w:r>
    </w:p>
    <w:p w:rsidR="00B814D0" w:rsidRDefault="00B814D0" w:rsidP="00B814D0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постановление Администрации городского поселения Лянтор от 09.01.2019 № 10 «О внесении изменений в постановление Администрации городского поселения Лянтор от 28.06.2012 № 339».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 xml:space="preserve">3. </w:t>
      </w:r>
      <w:r w:rsidR="0052334B" w:rsidRPr="0052334B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812EE">
        <w:rPr>
          <w:rFonts w:eastAsia="Calibri"/>
          <w:sz w:val="28"/>
          <w:szCs w:val="28"/>
          <w:lang w:val="ru-RU" w:eastAsia="en-US"/>
        </w:rPr>
        <w:t xml:space="preserve">4. </w:t>
      </w:r>
      <w:r w:rsidR="00C96ED9">
        <w:rPr>
          <w:rFonts w:eastAsia="Calibri"/>
          <w:sz w:val="28"/>
          <w:szCs w:val="28"/>
          <w:lang w:val="ru-RU" w:eastAsia="en-US"/>
        </w:rPr>
        <w:t>Настоящее п</w:t>
      </w:r>
      <w:r w:rsidRPr="005812EE">
        <w:rPr>
          <w:rFonts w:eastAsia="Calibri"/>
          <w:sz w:val="28"/>
          <w:szCs w:val="28"/>
          <w:lang w:val="ru-RU" w:eastAsia="en-US"/>
        </w:rPr>
        <w:t xml:space="preserve">остановление вступает в силу после </w:t>
      </w:r>
      <w:r w:rsidR="00DC2264">
        <w:rPr>
          <w:rFonts w:eastAsia="Calibri"/>
          <w:sz w:val="28"/>
          <w:szCs w:val="28"/>
          <w:lang w:val="ru-RU" w:eastAsia="en-US"/>
        </w:rPr>
        <w:t xml:space="preserve">его </w:t>
      </w:r>
      <w:r w:rsidR="00681A54">
        <w:rPr>
          <w:rFonts w:eastAsia="Calibri"/>
          <w:sz w:val="28"/>
          <w:szCs w:val="28"/>
          <w:lang w:val="ru-RU" w:eastAsia="en-US"/>
        </w:rPr>
        <w:t>обнародования</w:t>
      </w:r>
      <w:r w:rsidRPr="005812EE">
        <w:rPr>
          <w:rFonts w:eastAsia="Calibri"/>
          <w:sz w:val="28"/>
          <w:szCs w:val="28"/>
          <w:lang w:val="ru-RU" w:eastAsia="en-US"/>
        </w:rPr>
        <w:t>.</w:t>
      </w:r>
    </w:p>
    <w:p w:rsidR="005812EE" w:rsidRPr="005812EE" w:rsidRDefault="005812EE" w:rsidP="00C96ED9">
      <w:pPr>
        <w:tabs>
          <w:tab w:val="left" w:pos="8080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5812EE">
        <w:rPr>
          <w:rFonts w:eastAsia="Calibri"/>
          <w:sz w:val="28"/>
          <w:szCs w:val="28"/>
          <w:lang w:val="ru-RU" w:eastAsia="en-US"/>
        </w:rPr>
        <w:t>5. Контроль за исполнением настоящего постановления возложить на начальника управления архитектуры, градостроительства и земельных отношений Абдурагимова С.</w:t>
      </w:r>
      <w:r w:rsidR="00F51AEE">
        <w:rPr>
          <w:rFonts w:eastAsia="Calibri"/>
          <w:sz w:val="28"/>
          <w:szCs w:val="28"/>
          <w:lang w:val="ru-RU" w:eastAsia="en-US"/>
        </w:rPr>
        <w:t xml:space="preserve"> </w:t>
      </w:r>
      <w:r w:rsidRPr="005812EE">
        <w:rPr>
          <w:rFonts w:eastAsia="Calibri"/>
          <w:sz w:val="28"/>
          <w:szCs w:val="28"/>
          <w:lang w:val="ru-RU" w:eastAsia="en-US"/>
        </w:rPr>
        <w:t>Г.</w:t>
      </w:r>
    </w:p>
    <w:p w:rsidR="005812EE" w:rsidRPr="005812EE" w:rsidRDefault="005812EE" w:rsidP="005812EE">
      <w:pPr>
        <w:tabs>
          <w:tab w:val="left" w:pos="8080"/>
        </w:tabs>
        <w:jc w:val="both"/>
        <w:rPr>
          <w:rFonts w:eastAsiaTheme="minorEastAsia"/>
          <w:sz w:val="28"/>
          <w:szCs w:val="28"/>
          <w:lang w:val="ru-RU"/>
        </w:rPr>
      </w:pPr>
    </w:p>
    <w:p w:rsidR="005812EE" w:rsidRPr="005812EE" w:rsidRDefault="005812EE" w:rsidP="00C96ED9">
      <w:pPr>
        <w:tabs>
          <w:tab w:val="left" w:pos="7655"/>
        </w:tabs>
        <w:jc w:val="both"/>
        <w:rPr>
          <w:rFonts w:eastAsiaTheme="minorEastAsia"/>
          <w:sz w:val="28"/>
          <w:szCs w:val="28"/>
          <w:lang w:val="ru-RU"/>
        </w:rPr>
      </w:pPr>
      <w:r w:rsidRPr="005812EE">
        <w:rPr>
          <w:rFonts w:eastAsiaTheme="minorEastAsia"/>
          <w:sz w:val="28"/>
          <w:szCs w:val="28"/>
          <w:lang w:val="ru-RU"/>
        </w:rPr>
        <w:t>Глава города</w:t>
      </w:r>
      <w:r w:rsidRPr="005812EE">
        <w:rPr>
          <w:rFonts w:eastAsiaTheme="minorEastAsia"/>
          <w:sz w:val="28"/>
          <w:szCs w:val="28"/>
          <w:lang w:val="ru-RU"/>
        </w:rPr>
        <w:tab/>
        <w:t>С. А. Махиня</w:t>
      </w:r>
    </w:p>
    <w:p w:rsidR="00187904" w:rsidRDefault="00187904" w:rsidP="00FB0130">
      <w:pPr>
        <w:pStyle w:val="31"/>
        <w:spacing w:after="0"/>
        <w:rPr>
          <w:sz w:val="24"/>
          <w:szCs w:val="24"/>
          <w:lang w:val="ru-RU"/>
        </w:rPr>
      </w:pPr>
    </w:p>
    <w:p w:rsidR="00735725" w:rsidRDefault="00735725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D43253" w:rsidRDefault="00D43253">
      <w:pPr>
        <w:spacing w:after="200" w:line="276" w:lineRule="auto"/>
        <w:rPr>
          <w:sz w:val="24"/>
          <w:szCs w:val="24"/>
          <w:lang w:val="ru-RU"/>
        </w:rPr>
      </w:pPr>
    </w:p>
    <w:p w:rsidR="00FF4E96" w:rsidRPr="0096314C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Приложение к постановлению</w:t>
      </w:r>
    </w:p>
    <w:p w:rsidR="00FF4E96" w:rsidRDefault="00E40AF1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городского</w:t>
      </w:r>
    </w:p>
    <w:p w:rsidR="00FF4E96" w:rsidRPr="0096314C" w:rsidRDefault="00FF4E96" w:rsidP="00EA7B02">
      <w:pPr>
        <w:pStyle w:val="31"/>
        <w:spacing w:after="0"/>
        <w:ind w:left="5103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3E4816" w:rsidRPr="00537904" w:rsidRDefault="003E4816" w:rsidP="00EA7B02">
      <w:pPr>
        <w:autoSpaceDE w:val="0"/>
        <w:autoSpaceDN w:val="0"/>
        <w:adjustRightInd w:val="0"/>
        <w:ind w:left="5103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735725">
        <w:rPr>
          <w:sz w:val="24"/>
          <w:szCs w:val="24"/>
          <w:lang w:val="ru-RU"/>
        </w:rPr>
        <w:t>____</w:t>
      </w:r>
      <w:r w:rsidRPr="00537904">
        <w:rPr>
          <w:sz w:val="24"/>
          <w:szCs w:val="24"/>
          <w:lang w:val="ru-RU"/>
        </w:rPr>
        <w:t xml:space="preserve">» </w:t>
      </w:r>
      <w:r w:rsidR="00735725">
        <w:rPr>
          <w:sz w:val="24"/>
          <w:szCs w:val="24"/>
          <w:lang w:val="ru-RU"/>
        </w:rPr>
        <w:t>_________</w:t>
      </w:r>
      <w:r w:rsidRPr="00537904">
        <w:rPr>
          <w:sz w:val="24"/>
          <w:szCs w:val="24"/>
          <w:lang w:val="ru-RU"/>
        </w:rPr>
        <w:t xml:space="preserve"> 20</w:t>
      </w:r>
      <w:r w:rsidR="00474E4C">
        <w:rPr>
          <w:sz w:val="24"/>
          <w:szCs w:val="24"/>
          <w:lang w:val="ru-RU"/>
        </w:rPr>
        <w:t>20</w:t>
      </w:r>
      <w:r w:rsidRPr="00537904">
        <w:rPr>
          <w:sz w:val="24"/>
          <w:szCs w:val="24"/>
          <w:lang w:val="ru-RU"/>
        </w:rPr>
        <w:t xml:space="preserve"> года № </w:t>
      </w:r>
      <w:r w:rsidR="00735725">
        <w:rPr>
          <w:sz w:val="24"/>
          <w:szCs w:val="24"/>
          <w:lang w:val="ru-RU"/>
        </w:rPr>
        <w:t>____</w:t>
      </w:r>
    </w:p>
    <w:p w:rsidR="00AD36F1" w:rsidRDefault="00AD36F1" w:rsidP="007C7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Административный регламент</w:t>
      </w:r>
      <w:r w:rsidR="00735725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предоставления муниципальной услуги</w:t>
      </w:r>
    </w:p>
    <w:p w:rsidR="00273A5B" w:rsidRPr="00735725" w:rsidRDefault="00735725" w:rsidP="0073572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E14F8">
        <w:rPr>
          <w:rFonts w:eastAsia="Calibri"/>
          <w:sz w:val="28"/>
          <w:szCs w:val="28"/>
          <w:lang w:val="ru-RU" w:eastAsia="en-US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sz w:val="28"/>
          <w:szCs w:val="28"/>
          <w:lang w:val="ru-RU"/>
        </w:rPr>
        <w:t>»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BB047D" w:rsidRPr="000635A7" w:rsidRDefault="000635A7" w:rsidP="000635A7">
      <w:pPr>
        <w:suppressAutoHyphens/>
        <w:spacing w:after="200" w:line="276" w:lineRule="auto"/>
        <w:contextualSpacing/>
        <w:jc w:val="center"/>
        <w:rPr>
          <w:sz w:val="24"/>
          <w:szCs w:val="24"/>
          <w:lang w:val="ru-RU"/>
        </w:rPr>
      </w:pPr>
      <w:r w:rsidRPr="000635A7">
        <w:rPr>
          <w:sz w:val="28"/>
          <w:szCs w:val="28"/>
          <w:lang w:val="ru-RU"/>
        </w:rPr>
        <w:t xml:space="preserve">1. </w:t>
      </w:r>
      <w:r w:rsidR="00BB047D" w:rsidRPr="000635A7">
        <w:rPr>
          <w:sz w:val="28"/>
          <w:szCs w:val="28"/>
          <w:lang w:val="ru-RU"/>
        </w:rPr>
        <w:t>Общие положения</w:t>
      </w:r>
    </w:p>
    <w:p w:rsidR="00BB047D" w:rsidRPr="00BB047D" w:rsidRDefault="00BB047D" w:rsidP="00BB047D">
      <w:pPr>
        <w:suppressAutoHyphens/>
        <w:contextualSpacing/>
        <w:jc w:val="center"/>
        <w:rPr>
          <w:sz w:val="28"/>
          <w:szCs w:val="28"/>
          <w:lang w:val="ru-RU"/>
        </w:rPr>
      </w:pPr>
    </w:p>
    <w:p w:rsidR="00BB047D" w:rsidRPr="00AE14F8" w:rsidRDefault="00BB047D" w:rsidP="00AE14F8">
      <w:pPr>
        <w:widowControl w:val="0"/>
        <w:suppressAutoHyphens/>
        <w:ind w:firstLine="708"/>
        <w:jc w:val="both"/>
        <w:rPr>
          <w:sz w:val="28"/>
          <w:szCs w:val="28"/>
          <w:lang w:val="ru-RU"/>
        </w:rPr>
      </w:pPr>
      <w:r w:rsidRPr="00AE14F8">
        <w:rPr>
          <w:sz w:val="28"/>
          <w:szCs w:val="28"/>
          <w:lang w:val="ru-RU"/>
        </w:rPr>
        <w:t xml:space="preserve">1.1. </w:t>
      </w:r>
      <w:r w:rsidR="000635A7">
        <w:rPr>
          <w:sz w:val="28"/>
          <w:szCs w:val="28"/>
          <w:lang w:val="ru-RU"/>
        </w:rPr>
        <w:t xml:space="preserve">Предметом регулирования </w:t>
      </w:r>
      <w:r w:rsidR="0033576F">
        <w:rPr>
          <w:sz w:val="28"/>
          <w:szCs w:val="28"/>
          <w:lang w:val="ru-RU"/>
        </w:rPr>
        <w:t xml:space="preserve">настоящего </w:t>
      </w:r>
      <w:r w:rsidR="000635A7">
        <w:rPr>
          <w:sz w:val="28"/>
          <w:szCs w:val="28"/>
          <w:lang w:val="ru-RU"/>
        </w:rPr>
        <w:t>Административного</w:t>
      </w:r>
      <w:r w:rsidRPr="00AE14F8">
        <w:rPr>
          <w:sz w:val="28"/>
          <w:szCs w:val="28"/>
          <w:lang w:val="ru-RU"/>
        </w:rPr>
        <w:t xml:space="preserve"> регламент</w:t>
      </w:r>
      <w:r w:rsidR="000635A7">
        <w:rPr>
          <w:sz w:val="28"/>
          <w:szCs w:val="28"/>
          <w:lang w:val="ru-RU"/>
        </w:rPr>
        <w:t>а</w:t>
      </w:r>
      <w:r w:rsidRPr="00AE14F8">
        <w:rPr>
          <w:sz w:val="28"/>
          <w:szCs w:val="28"/>
          <w:lang w:val="ru-RU"/>
        </w:rPr>
        <w:t xml:space="preserve"> </w:t>
      </w:r>
      <w:r w:rsidR="000635A7">
        <w:rPr>
          <w:sz w:val="28"/>
          <w:szCs w:val="28"/>
          <w:lang w:val="ru-RU"/>
        </w:rPr>
        <w:t xml:space="preserve">является </w:t>
      </w:r>
      <w:r w:rsidRPr="00AE14F8">
        <w:rPr>
          <w:sz w:val="28"/>
          <w:szCs w:val="28"/>
          <w:lang w:val="ru-RU"/>
        </w:rPr>
        <w:t>порядок и стандарт предоставления муниципальной услуги «</w:t>
      </w:r>
      <w:r w:rsidR="00AE14F8" w:rsidRPr="00AE14F8">
        <w:rPr>
          <w:sz w:val="28"/>
          <w:szCs w:val="28"/>
          <w:lang w:val="ru-RU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  <w:r w:rsidR="003754A8" w:rsidRPr="00AE14F8">
        <w:rPr>
          <w:sz w:val="28"/>
          <w:szCs w:val="28"/>
          <w:lang w:val="ru-RU"/>
        </w:rPr>
        <w:t xml:space="preserve"> (далее – муниципальная услуга), Администрацией городского поселения Лянтор (далее – уполномоченный орган</w:t>
      </w:r>
      <w:r w:rsidRPr="00AE14F8">
        <w:rPr>
          <w:sz w:val="28"/>
          <w:szCs w:val="28"/>
          <w:lang w:val="ru-RU"/>
        </w:rPr>
        <w:t>).</w:t>
      </w:r>
    </w:p>
    <w:p w:rsidR="00BB047D" w:rsidRPr="00BB047D" w:rsidRDefault="003754A8" w:rsidP="006B4D05">
      <w:pPr>
        <w:suppressAutoHyphens/>
        <w:ind w:firstLine="708"/>
        <w:jc w:val="both"/>
        <w:rPr>
          <w:rFonts w:eastAsia="font40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BB047D" w:rsidRPr="00BB047D">
        <w:rPr>
          <w:sz w:val="28"/>
          <w:szCs w:val="28"/>
          <w:lang w:val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CF4F89" w:rsidRPr="00CF4F89" w:rsidRDefault="000635A7" w:rsidP="00CF4F89">
      <w:pPr>
        <w:widowControl w:val="0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3754A8" w:rsidRPr="003754A8">
        <w:rPr>
          <w:sz w:val="28"/>
          <w:szCs w:val="28"/>
          <w:lang w:val="ru-RU"/>
        </w:rPr>
        <w:t xml:space="preserve">. </w:t>
      </w:r>
      <w:r w:rsidR="00CF4F89" w:rsidRPr="00CF4F89">
        <w:rPr>
          <w:sz w:val="28"/>
          <w:szCs w:val="28"/>
          <w:lang w:val="ru-RU"/>
        </w:rPr>
        <w:t>Заявителями на получение муниципальной услуги являются собственники помещений в многоквартирном доме (физические или юридические лица), обратившиеся за предоставлением муниципальной услуги.</w:t>
      </w:r>
    </w:p>
    <w:p w:rsidR="00CF4F89" w:rsidRPr="00AE23B5" w:rsidRDefault="00CF4F89" w:rsidP="00CF4F89">
      <w:pPr>
        <w:widowControl w:val="0"/>
        <w:suppressAutoHyphens/>
        <w:ind w:firstLine="708"/>
        <w:jc w:val="both"/>
        <w:rPr>
          <w:lang w:val="ru-RU"/>
        </w:rPr>
      </w:pPr>
      <w:r w:rsidRPr="00CF4F89">
        <w:rPr>
          <w:sz w:val="28"/>
          <w:szCs w:val="28"/>
          <w:lang w:val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</w:t>
      </w:r>
      <w:r w:rsidRPr="00AE23B5">
        <w:rPr>
          <w:sz w:val="28"/>
          <w:szCs w:val="28"/>
          <w:lang w:val="ru-RU"/>
        </w:rPr>
        <w:t xml:space="preserve"> Российской Федерации,</w:t>
      </w:r>
      <w:r w:rsidRPr="00AE23B5">
        <w:rPr>
          <w:bCs/>
          <w:sz w:val="28"/>
          <w:szCs w:val="28"/>
          <w:lang w:val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3754A8" w:rsidRPr="00EE6C74" w:rsidRDefault="00EE6C74" w:rsidP="00EE6C74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r w:rsidRPr="00EE6C74">
        <w:rPr>
          <w:sz w:val="28"/>
          <w:szCs w:val="28"/>
          <w:lang w:val="ru-RU"/>
        </w:rPr>
        <w:t>1.4</w:t>
      </w:r>
      <w:r w:rsidR="003754A8" w:rsidRPr="00EE6C74">
        <w:rPr>
          <w:sz w:val="28"/>
          <w:szCs w:val="28"/>
          <w:lang w:val="ru-RU"/>
        </w:rPr>
        <w:t>. Требования к порядку информирования</w:t>
      </w:r>
      <w:r w:rsidRPr="00EE6C74">
        <w:rPr>
          <w:sz w:val="28"/>
          <w:szCs w:val="28"/>
          <w:lang w:val="ru-RU"/>
        </w:rPr>
        <w:t xml:space="preserve"> </w:t>
      </w:r>
      <w:r w:rsidR="003754A8" w:rsidRPr="00EE6C74">
        <w:rPr>
          <w:sz w:val="28"/>
          <w:szCs w:val="28"/>
          <w:lang w:val="ru-RU"/>
        </w:rPr>
        <w:t>о правилах предоставления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3754A8" w:rsidRPr="003754A8" w:rsidRDefault="00EE6C74" w:rsidP="000A0581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</w:t>
      </w:r>
      <w:r w:rsidR="00856716">
        <w:rPr>
          <w:rFonts w:eastAsia="Calibri"/>
          <w:sz w:val="28"/>
          <w:szCs w:val="28"/>
          <w:lang w:val="ru-RU" w:eastAsia="en-US"/>
        </w:rPr>
        <w:t xml:space="preserve">.1. </w:t>
      </w:r>
      <w:r w:rsidR="003754A8" w:rsidRPr="003754A8">
        <w:rPr>
          <w:rFonts w:eastAsia="Calibri"/>
          <w:sz w:val="28"/>
          <w:szCs w:val="28"/>
          <w:lang w:val="ru-RU"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3754A8" w:rsidRPr="006B6A86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 xml:space="preserve">в информационно-телекоммуникационной сети «Интернет» (далее – сеть «Интернет»), в том числе на официальном сайте уполномоченного органа </w:t>
      </w:r>
      <w:r w:rsidR="006B6A86" w:rsidRPr="006B6A86">
        <w:rPr>
          <w:sz w:val="28"/>
          <w:szCs w:val="28"/>
        </w:rPr>
        <w:t>http</w:t>
      </w:r>
      <w:r w:rsidR="006B6A86" w:rsidRPr="006B6A86">
        <w:rPr>
          <w:sz w:val="28"/>
          <w:szCs w:val="28"/>
          <w:lang w:val="ru-RU"/>
        </w:rPr>
        <w:t>://</w:t>
      </w:r>
      <w:r w:rsidR="006B6A86" w:rsidRPr="006B6A86">
        <w:rPr>
          <w:sz w:val="28"/>
          <w:szCs w:val="28"/>
        </w:rPr>
        <w:t>www</w:t>
      </w:r>
      <w:r w:rsidR="006B6A86" w:rsidRPr="006B6A86">
        <w:rPr>
          <w:sz w:val="28"/>
          <w:szCs w:val="28"/>
          <w:lang w:val="ru-RU"/>
        </w:rPr>
        <w:t>.</w:t>
      </w:r>
      <w:r w:rsidR="006B6A86" w:rsidRPr="006B6A86">
        <w:rPr>
          <w:sz w:val="28"/>
          <w:szCs w:val="28"/>
        </w:rPr>
        <w:t>admlyantor</w:t>
      </w:r>
      <w:r w:rsidR="006B6A86" w:rsidRPr="006B6A86">
        <w:rPr>
          <w:sz w:val="28"/>
          <w:szCs w:val="28"/>
          <w:lang w:val="ru-RU"/>
        </w:rPr>
        <w:t>.</w:t>
      </w:r>
      <w:r w:rsidR="006B6A86" w:rsidRPr="006B6A86">
        <w:rPr>
          <w:sz w:val="28"/>
          <w:szCs w:val="28"/>
        </w:rPr>
        <w:t>ru</w:t>
      </w:r>
      <w:r w:rsidRPr="006B6A86">
        <w:rPr>
          <w:rFonts w:eastAsia="Calibri"/>
          <w:sz w:val="28"/>
          <w:szCs w:val="28"/>
          <w:lang w:val="ru-RU" w:eastAsia="en-US"/>
        </w:rPr>
        <w:t>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</w:t>
      </w:r>
      <w:r w:rsidRPr="003754A8">
        <w:rPr>
          <w:rFonts w:eastAsia="Calibri"/>
          <w:sz w:val="28"/>
          <w:szCs w:val="28"/>
          <w:lang w:val="ru-RU" w:eastAsia="en-US"/>
        </w:rPr>
        <w:lastRenderedPageBreak/>
        <w:t>услуг (функций) Ханты</w:t>
      </w:r>
      <w:r w:rsidR="000A0581">
        <w:rPr>
          <w:rFonts w:eastAsia="Calibri"/>
          <w:sz w:val="28"/>
          <w:szCs w:val="28"/>
          <w:lang w:val="ru-RU" w:eastAsia="en-US"/>
        </w:rPr>
        <w:t xml:space="preserve">-Мансийского автономного округа – </w:t>
      </w:r>
      <w:r w:rsidRPr="003754A8">
        <w:rPr>
          <w:rFonts w:eastAsia="Calibri"/>
          <w:sz w:val="28"/>
          <w:szCs w:val="28"/>
          <w:lang w:val="ru-RU" w:eastAsia="en-US"/>
        </w:rPr>
        <w:t>Югры» http://86.gosuslugi.ru (далее – Региональный портал);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3754A8" w:rsidRPr="003754A8" w:rsidRDefault="00EE6C74" w:rsidP="000A0581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0A0581">
        <w:rPr>
          <w:rFonts w:eastAsia="Calibri"/>
          <w:sz w:val="28"/>
          <w:szCs w:val="28"/>
          <w:lang w:val="ru-RU" w:eastAsia="en-US"/>
        </w:rPr>
        <w:t xml:space="preserve">2. </w:t>
      </w:r>
      <w:r w:rsidR="003754A8" w:rsidRPr="003754A8">
        <w:rPr>
          <w:rFonts w:eastAsia="Calibri"/>
          <w:sz w:val="28"/>
          <w:szCs w:val="28"/>
          <w:lang w:val="ru-RU" w:eastAsia="en-US"/>
        </w:rPr>
        <w:t>Информация о порядке и сроках предоставления муниципальной услуги предоставляется заявителю в следующих формах (по выбору):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электронной почте, факсу)</w:t>
      </w:r>
      <w:r w:rsidR="000A0581">
        <w:rPr>
          <w:rFonts w:eastAsia="Calibri"/>
          <w:sz w:val="28"/>
          <w:szCs w:val="28"/>
          <w:lang w:val="ru-RU" w:eastAsia="en-US"/>
        </w:rPr>
        <w:t>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3754A8">
        <w:rPr>
          <w:rFonts w:eastAsia="font403"/>
          <w:sz w:val="28"/>
          <w:szCs w:val="28"/>
          <w:lang w:val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3754A8">
        <w:rPr>
          <w:rFonts w:eastAsia="font403"/>
          <w:sz w:val="28"/>
          <w:szCs w:val="28"/>
          <w:lang w:val="ru-RU"/>
        </w:rPr>
        <w:t xml:space="preserve">посредством сети «Интернет» в форме информационных материалов: </w:t>
      </w:r>
    </w:p>
    <w:p w:rsidR="003754A8" w:rsidRPr="003754A8" w:rsidRDefault="00E10EAD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>
        <w:rPr>
          <w:rFonts w:eastAsia="font403"/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="000A0581" w:rsidRPr="000A0581">
        <w:rPr>
          <w:rFonts w:eastAsia="font403"/>
          <w:sz w:val="28"/>
          <w:szCs w:val="28"/>
          <w:lang w:val="ru-RU"/>
        </w:rPr>
        <w:t xml:space="preserve"> </w:t>
      </w:r>
      <w:hyperlink r:id="rId8" w:history="1">
        <w:r w:rsidRPr="00E10EAD">
          <w:rPr>
            <w:sz w:val="28"/>
            <w:szCs w:val="28"/>
          </w:rPr>
          <w:t>http</w:t>
        </w:r>
        <w:r w:rsidRPr="00E10EAD">
          <w:rPr>
            <w:sz w:val="28"/>
            <w:szCs w:val="28"/>
            <w:lang w:val="ru-RU"/>
          </w:rPr>
          <w:t>://</w:t>
        </w:r>
        <w:r w:rsidRPr="00E10EAD">
          <w:rPr>
            <w:sz w:val="28"/>
            <w:szCs w:val="28"/>
          </w:rPr>
          <w:t>www</w:t>
        </w:r>
        <w:r w:rsidRPr="00E10EAD">
          <w:rPr>
            <w:sz w:val="28"/>
            <w:szCs w:val="28"/>
            <w:lang w:val="ru-RU"/>
          </w:rPr>
          <w:t>.</w:t>
        </w:r>
        <w:r w:rsidRPr="00E10EAD">
          <w:rPr>
            <w:sz w:val="28"/>
            <w:szCs w:val="28"/>
          </w:rPr>
          <w:t>admlyantor</w:t>
        </w:r>
        <w:r w:rsidRPr="00E10EAD">
          <w:rPr>
            <w:sz w:val="28"/>
            <w:szCs w:val="28"/>
            <w:lang w:val="ru-RU"/>
          </w:rPr>
          <w:t>.</w:t>
        </w:r>
        <w:r w:rsidRPr="00E10EAD">
          <w:rPr>
            <w:sz w:val="28"/>
            <w:szCs w:val="28"/>
          </w:rPr>
          <w:t>ru</w:t>
        </w:r>
      </w:hyperlink>
      <w:r w:rsidRPr="003754A8">
        <w:rPr>
          <w:rFonts w:eastAsia="font403"/>
          <w:sz w:val="28"/>
          <w:szCs w:val="28"/>
          <w:lang w:val="ru-RU"/>
        </w:rPr>
        <w:t xml:space="preserve"> </w:t>
      </w:r>
      <w:r w:rsidR="003754A8" w:rsidRPr="003754A8">
        <w:rPr>
          <w:rFonts w:eastAsia="font403"/>
          <w:sz w:val="28"/>
          <w:szCs w:val="28"/>
          <w:lang w:val="ru-RU"/>
        </w:rPr>
        <w:t>(далее – официальный сайт);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font403"/>
          <w:sz w:val="28"/>
          <w:szCs w:val="28"/>
          <w:lang w:val="ru-RU"/>
        </w:rPr>
        <w:t>на Едином и Региональном порталах</w:t>
      </w:r>
      <w:r w:rsidRPr="003754A8">
        <w:rPr>
          <w:rFonts w:eastAsia="Calibri"/>
          <w:sz w:val="28"/>
          <w:szCs w:val="28"/>
          <w:lang w:val="ru-RU" w:eastAsia="en-US"/>
        </w:rPr>
        <w:t>.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Информация о ходе предоставления м</w:t>
      </w:r>
      <w:r w:rsidR="00EE6C74">
        <w:rPr>
          <w:rFonts w:eastAsia="Calibri"/>
          <w:sz w:val="28"/>
          <w:szCs w:val="28"/>
          <w:lang w:val="ru-RU" w:eastAsia="en-US"/>
        </w:rPr>
        <w:t>униципальной услуги предоставляе</w:t>
      </w:r>
      <w:r w:rsidRPr="003754A8">
        <w:rPr>
          <w:rFonts w:eastAsia="Calibri"/>
          <w:sz w:val="28"/>
          <w:szCs w:val="28"/>
          <w:lang w:val="ru-RU" w:eastAsia="en-US"/>
        </w:rPr>
        <w:t>тся заявителю в следующих формах (по выбору):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устной (при личном обращении заявителя и по телефону);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почте, электронной почте, факсу);</w:t>
      </w:r>
    </w:p>
    <w:p w:rsidR="003754A8" w:rsidRPr="003754A8" w:rsidRDefault="003754A8" w:rsidP="000A058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font403"/>
          <w:sz w:val="28"/>
          <w:szCs w:val="28"/>
          <w:lang w:val="ru-RU"/>
        </w:rPr>
        <w:t>посредством Единого и Регионального порталов</w:t>
      </w:r>
      <w:r w:rsidRPr="003754A8">
        <w:rPr>
          <w:rFonts w:eastAsia="Calibri"/>
          <w:sz w:val="28"/>
          <w:szCs w:val="28"/>
          <w:lang w:val="ru-RU" w:eastAsia="en-US"/>
        </w:rPr>
        <w:t>.</w:t>
      </w:r>
    </w:p>
    <w:p w:rsidR="003754A8" w:rsidRPr="009A189F" w:rsidRDefault="00ED5A7B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>
        <w:rPr>
          <w:rFonts w:eastAsia="font403"/>
          <w:sz w:val="28"/>
          <w:szCs w:val="28"/>
          <w:lang w:val="ru-RU"/>
        </w:rPr>
        <w:t>1.4.</w:t>
      </w:r>
      <w:r w:rsidR="000A0581" w:rsidRPr="009A189F">
        <w:rPr>
          <w:rFonts w:eastAsia="font403"/>
          <w:sz w:val="28"/>
          <w:szCs w:val="28"/>
          <w:lang w:val="ru-RU"/>
        </w:rPr>
        <w:t xml:space="preserve">3. </w:t>
      </w:r>
      <w:r w:rsidR="003754A8" w:rsidRPr="009A189F">
        <w:rPr>
          <w:rFonts w:eastAsia="font403"/>
          <w:sz w:val="28"/>
          <w:szCs w:val="28"/>
          <w:lang w:val="ru-RU"/>
        </w:rPr>
        <w:t>Информирование осуществ</w:t>
      </w:r>
      <w:r w:rsidR="000A0581" w:rsidRPr="009A189F">
        <w:rPr>
          <w:rFonts w:eastAsia="font403"/>
          <w:sz w:val="28"/>
          <w:szCs w:val="28"/>
          <w:lang w:val="ru-RU"/>
        </w:rPr>
        <w:t xml:space="preserve">ляют специалисты </w:t>
      </w:r>
      <w:r w:rsidR="00A7261E" w:rsidRPr="009A189F">
        <w:rPr>
          <w:rFonts w:eastAsia="font403"/>
          <w:sz w:val="28"/>
          <w:szCs w:val="28"/>
          <w:lang w:val="ru-RU"/>
        </w:rPr>
        <w:t xml:space="preserve">отдела архитектуры и градостроительства </w:t>
      </w:r>
      <w:r w:rsidR="000A0581" w:rsidRPr="009A189F">
        <w:rPr>
          <w:rFonts w:eastAsia="font403"/>
          <w:sz w:val="28"/>
          <w:szCs w:val="28"/>
          <w:lang w:val="ru-RU"/>
        </w:rPr>
        <w:t xml:space="preserve">управления градостроительства, имущественных и земельных отношений </w:t>
      </w:r>
      <w:r w:rsidR="003754A8" w:rsidRPr="009A189F">
        <w:rPr>
          <w:rFonts w:eastAsia="font403"/>
          <w:sz w:val="28"/>
          <w:szCs w:val="28"/>
          <w:lang w:val="ru-RU"/>
        </w:rPr>
        <w:t>уполномоченного органа</w:t>
      </w:r>
      <w:r w:rsidR="00F655D7" w:rsidRPr="009A189F">
        <w:rPr>
          <w:rFonts w:eastAsia="font403"/>
          <w:sz w:val="28"/>
          <w:szCs w:val="28"/>
          <w:lang w:val="ru-RU"/>
        </w:rPr>
        <w:t xml:space="preserve"> (далее – о</w:t>
      </w:r>
      <w:r w:rsidR="00A7261E" w:rsidRPr="009A189F">
        <w:rPr>
          <w:rFonts w:eastAsia="font403"/>
          <w:sz w:val="28"/>
          <w:szCs w:val="28"/>
          <w:lang w:val="ru-RU"/>
        </w:rPr>
        <w:t>тдел)</w:t>
      </w:r>
      <w:r w:rsidR="003754A8" w:rsidRPr="009A189F">
        <w:rPr>
          <w:rFonts w:eastAsia="font403"/>
          <w:sz w:val="28"/>
          <w:szCs w:val="28"/>
          <w:lang w:val="ru-RU"/>
        </w:rPr>
        <w:t>.</w:t>
      </w:r>
    </w:p>
    <w:p w:rsidR="009A189F" w:rsidRPr="009A189F" w:rsidRDefault="009A189F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9A189F">
        <w:rPr>
          <w:rFonts w:eastAsia="font403"/>
          <w:sz w:val="28"/>
          <w:szCs w:val="28"/>
          <w:lang w:val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A189F" w:rsidRPr="009A189F" w:rsidRDefault="009A189F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9A189F">
        <w:rPr>
          <w:rFonts w:eastAsia="font403"/>
          <w:sz w:val="28"/>
          <w:szCs w:val="28"/>
          <w:lang w:val="ru-RU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>
        <w:rPr>
          <w:rFonts w:eastAsia="font403"/>
          <w:sz w:val="28"/>
          <w:szCs w:val="28"/>
          <w:lang w:val="ru-RU"/>
        </w:rPr>
        <w:t>30</w:t>
      </w:r>
      <w:r w:rsidRPr="009A189F">
        <w:rPr>
          <w:rFonts w:eastAsia="font403"/>
          <w:sz w:val="28"/>
          <w:szCs w:val="28"/>
          <w:lang w:val="ru-RU"/>
        </w:rPr>
        <w:t xml:space="preserve"> календарных дней с момента регистрации обращения</w:t>
      </w:r>
      <w:r>
        <w:rPr>
          <w:rFonts w:eastAsia="font403"/>
          <w:sz w:val="28"/>
          <w:szCs w:val="28"/>
          <w:lang w:val="ru-RU"/>
        </w:rPr>
        <w:t xml:space="preserve"> в уполномоченном органе</w:t>
      </w:r>
      <w:r w:rsidRPr="009A189F">
        <w:rPr>
          <w:rFonts w:eastAsia="font403"/>
          <w:sz w:val="28"/>
          <w:szCs w:val="28"/>
          <w:lang w:val="ru-RU"/>
        </w:rPr>
        <w:t>, информации о ходе предоставления му</w:t>
      </w:r>
      <w:r w:rsidR="00ED5A7B">
        <w:rPr>
          <w:rFonts w:eastAsia="font403"/>
          <w:sz w:val="28"/>
          <w:szCs w:val="28"/>
          <w:lang w:val="ru-RU"/>
        </w:rPr>
        <w:t xml:space="preserve">ниципальной услуги – в течение </w:t>
      </w:r>
      <w:r w:rsidRPr="009A189F">
        <w:rPr>
          <w:rFonts w:eastAsia="font403"/>
          <w:sz w:val="28"/>
          <w:szCs w:val="28"/>
          <w:lang w:val="ru-RU"/>
        </w:rPr>
        <w:t>3 рабочих дней с момента регистрации обращения</w:t>
      </w:r>
      <w:r>
        <w:rPr>
          <w:rFonts w:eastAsia="font403"/>
          <w:sz w:val="28"/>
          <w:szCs w:val="28"/>
          <w:lang w:val="ru-RU"/>
        </w:rPr>
        <w:t xml:space="preserve"> в уполномоченном органе</w:t>
      </w:r>
      <w:r w:rsidRPr="009A189F">
        <w:rPr>
          <w:rFonts w:eastAsia="font403"/>
          <w:sz w:val="28"/>
          <w:szCs w:val="28"/>
          <w:lang w:val="ru-RU"/>
        </w:rPr>
        <w:t>.</w:t>
      </w:r>
    </w:p>
    <w:p w:rsidR="009A189F" w:rsidRPr="009A189F" w:rsidRDefault="009A189F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3"/>
          <w:sz w:val="28"/>
          <w:szCs w:val="28"/>
          <w:lang w:val="ru-RU"/>
        </w:rPr>
      </w:pPr>
      <w:r w:rsidRPr="009A189F">
        <w:rPr>
          <w:rFonts w:eastAsia="font403"/>
          <w:sz w:val="28"/>
          <w:szCs w:val="28"/>
          <w:lang w:val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3754A8" w:rsidRPr="003754A8" w:rsidRDefault="00ED5A7B" w:rsidP="009A189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font403"/>
          <w:sz w:val="28"/>
          <w:szCs w:val="28"/>
          <w:lang w:val="ru-RU"/>
        </w:rPr>
        <w:t>1.4.</w:t>
      </w:r>
      <w:r w:rsidR="00536B12" w:rsidRPr="009A189F">
        <w:rPr>
          <w:rFonts w:eastAsia="font403"/>
          <w:sz w:val="28"/>
          <w:szCs w:val="28"/>
          <w:lang w:val="ru-RU"/>
        </w:rPr>
        <w:t xml:space="preserve">4. </w:t>
      </w:r>
      <w:r w:rsidR="003754A8" w:rsidRPr="009A189F">
        <w:rPr>
          <w:rFonts w:eastAsia="font403"/>
          <w:sz w:val="28"/>
          <w:szCs w:val="28"/>
          <w:lang w:val="ru-RU"/>
        </w:rPr>
        <w:t>Информирование заявителей о порядке предоставления муниципальной услуги, о ходе выполнения запроса,</w:t>
      </w:r>
      <w:r w:rsidR="00536B12" w:rsidRPr="009A189F">
        <w:rPr>
          <w:rFonts w:eastAsia="font403"/>
          <w:sz w:val="28"/>
          <w:szCs w:val="28"/>
          <w:lang w:val="ru-RU"/>
        </w:rPr>
        <w:t xml:space="preserve"> </w:t>
      </w:r>
      <w:r w:rsidR="003754A8" w:rsidRPr="009A189F">
        <w:rPr>
          <w:rFonts w:eastAsia="font403"/>
          <w:sz w:val="28"/>
          <w:szCs w:val="28"/>
          <w:lang w:val="ru-RU"/>
        </w:rPr>
        <w:t xml:space="preserve">а также по иным вопросам, связанным с предоставлением муниципальной услуги, осуществляется многофункциональными центрами предоставления </w:t>
      </w:r>
      <w:r w:rsidR="003754A8" w:rsidRPr="00425FA4">
        <w:rPr>
          <w:rFonts w:eastAsia="font403"/>
          <w:sz w:val="28"/>
          <w:szCs w:val="28"/>
          <w:lang w:val="ru-RU"/>
        </w:rPr>
        <w:t>государственных и муниципальных услуг, расположенными на территории Ханты</w:t>
      </w:r>
      <w:r w:rsidR="00536B12" w:rsidRPr="00425FA4">
        <w:rPr>
          <w:rFonts w:eastAsia="font403"/>
          <w:sz w:val="28"/>
          <w:szCs w:val="28"/>
          <w:lang w:val="ru-RU"/>
        </w:rPr>
        <w:t>-Мансийского автономно</w:t>
      </w:r>
      <w:r w:rsidR="00536B12" w:rsidRPr="00425FA4">
        <w:rPr>
          <w:rFonts w:eastAsia="Calibri"/>
          <w:sz w:val="28"/>
          <w:szCs w:val="28"/>
          <w:lang w:val="ru-RU" w:eastAsia="en-US"/>
        </w:rPr>
        <w:t xml:space="preserve">го округа – </w:t>
      </w:r>
      <w:r w:rsidR="003754A8" w:rsidRPr="00425FA4">
        <w:rPr>
          <w:rFonts w:eastAsia="Calibri"/>
          <w:sz w:val="28"/>
          <w:szCs w:val="28"/>
          <w:lang w:val="ru-RU" w:eastAsia="en-US"/>
        </w:rPr>
        <w:t>Югры (далее – МФЦ), в соответствии с регламентом их работы.</w:t>
      </w:r>
    </w:p>
    <w:p w:rsidR="003754A8" w:rsidRPr="003754A8" w:rsidRDefault="00ED5A7B" w:rsidP="00536B12">
      <w:pPr>
        <w:suppressAutoHyphens/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</w:t>
      </w:r>
      <w:r w:rsidR="00536B12">
        <w:rPr>
          <w:rFonts w:eastAsia="Calibri"/>
          <w:sz w:val="28"/>
          <w:szCs w:val="28"/>
          <w:lang w:val="ru-RU" w:eastAsia="en-US"/>
        </w:rPr>
        <w:t xml:space="preserve">.5. </w:t>
      </w:r>
      <w:r w:rsidR="003754A8" w:rsidRPr="003754A8">
        <w:rPr>
          <w:rFonts w:eastAsia="Calibri"/>
          <w:sz w:val="28"/>
          <w:szCs w:val="28"/>
          <w:lang w:val="ru-RU"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3754A8" w:rsidRPr="003754A8" w:rsidRDefault="003754A8" w:rsidP="003754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</w:t>
      </w:r>
      <w:r w:rsidRPr="003754A8">
        <w:rPr>
          <w:rFonts w:eastAsia="Calibri"/>
          <w:sz w:val="28"/>
          <w:szCs w:val="28"/>
          <w:lang w:val="ru-RU" w:eastAsia="en-US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54A8" w:rsidRPr="003754A8" w:rsidRDefault="00ED5A7B" w:rsidP="00BA763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536B12">
        <w:rPr>
          <w:rFonts w:eastAsia="Calibri"/>
          <w:sz w:val="28"/>
          <w:szCs w:val="28"/>
          <w:lang w:val="ru-RU" w:eastAsia="en-US"/>
        </w:rPr>
        <w:t xml:space="preserve">6. </w:t>
      </w:r>
      <w:r w:rsidR="003754A8" w:rsidRPr="003754A8">
        <w:rPr>
          <w:rFonts w:eastAsia="Calibri"/>
          <w:sz w:val="28"/>
          <w:szCs w:val="28"/>
          <w:lang w:val="ru-RU"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="00536B12">
        <w:rPr>
          <w:rFonts w:eastAsia="Calibri"/>
          <w:sz w:val="28"/>
          <w:szCs w:val="28"/>
          <w:lang w:val="ru-RU" w:eastAsia="en-US"/>
        </w:rPr>
        <w:t xml:space="preserve"> </w:t>
      </w:r>
      <w:r w:rsidR="003754A8" w:rsidRPr="003754A8">
        <w:rPr>
          <w:rFonts w:eastAsia="Calibri"/>
          <w:sz w:val="28"/>
          <w:szCs w:val="28"/>
          <w:lang w:val="ru-RU" w:eastAsia="en-US"/>
        </w:rPr>
        <w:t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</w:t>
      </w:r>
      <w:r w:rsidR="00536B12">
        <w:rPr>
          <w:rFonts w:eastAsia="Calibri"/>
          <w:sz w:val="28"/>
          <w:szCs w:val="28"/>
          <w:lang w:val="ru-RU" w:eastAsia="en-US"/>
        </w:rPr>
        <w:t xml:space="preserve">о </w:t>
      </w:r>
      <w:r w:rsidR="00536B12" w:rsidRPr="00536B12">
        <w:rPr>
          <w:rFonts w:eastAsia="Calibri"/>
          <w:sz w:val="28"/>
          <w:szCs w:val="28"/>
          <w:lang w:val="ru-RU" w:eastAsia="en-US"/>
        </w:rPr>
        <w:t>телефону 8 (34638) 24001 (142)</w:t>
      </w:r>
      <w:r w:rsidR="003754A8" w:rsidRPr="003754A8">
        <w:rPr>
          <w:rFonts w:eastAsia="Calibri"/>
          <w:sz w:val="28"/>
          <w:szCs w:val="28"/>
          <w:lang w:val="ru-RU" w:eastAsia="en-US"/>
        </w:rPr>
        <w:t>.</w:t>
      </w:r>
    </w:p>
    <w:p w:rsidR="0090414D" w:rsidRPr="0090414D" w:rsidRDefault="00ED5A7B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647B11">
        <w:rPr>
          <w:rFonts w:eastAsia="Calibri"/>
          <w:sz w:val="28"/>
          <w:szCs w:val="28"/>
          <w:lang w:val="ru-RU" w:eastAsia="en-US"/>
        </w:rPr>
        <w:t xml:space="preserve">7. </w:t>
      </w:r>
      <w:r w:rsidR="0090414D" w:rsidRPr="0090414D">
        <w:rPr>
          <w:rFonts w:eastAsia="Calibri"/>
          <w:sz w:val="28"/>
          <w:szCs w:val="28"/>
          <w:lang w:val="ru-RU" w:eastAsia="en-US"/>
        </w:rPr>
        <w:t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 заявитель может получить:</w:t>
      </w:r>
    </w:p>
    <w:p w:rsidR="0090414D" w:rsidRPr="0090414D" w:rsidRDefault="0090414D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90414D">
        <w:rPr>
          <w:rFonts w:eastAsia="Calibri"/>
          <w:sz w:val="28"/>
          <w:szCs w:val="28"/>
          <w:lang w:val="ru-RU" w:eastAsia="en-US"/>
        </w:rPr>
        <w:t xml:space="preserve">на официальном сайте Управления Федеральной службы государственной регистрации, кадастра и картографии по </w:t>
      </w:r>
      <w:r w:rsidRPr="0090414D">
        <w:rPr>
          <w:rFonts w:eastAsia="Calibri"/>
          <w:sz w:val="28"/>
          <w:szCs w:val="28"/>
          <w:lang w:val="ru-RU" w:eastAsia="en-US"/>
        </w:rPr>
        <w:br/>
        <w:t xml:space="preserve">Ханты-Мансийскому автономному округу – Югре (далее – Управление Росреестра): </w:t>
      </w:r>
      <w:hyperlink r:id="rId9" w:history="1">
        <w:r w:rsidRPr="0090414D">
          <w:rPr>
            <w:rFonts w:eastAsia="Calibri"/>
            <w:sz w:val="28"/>
            <w:szCs w:val="28"/>
            <w:lang w:val="ru-RU"/>
          </w:rPr>
          <w:t>http://www.rosreestr.ru</w:t>
        </w:r>
      </w:hyperlink>
      <w:r w:rsidRPr="0090414D">
        <w:rPr>
          <w:rFonts w:eastAsia="Calibri"/>
          <w:sz w:val="28"/>
          <w:szCs w:val="28"/>
          <w:lang w:val="ru-RU" w:eastAsia="en-US"/>
        </w:rPr>
        <w:t>;</w:t>
      </w:r>
    </w:p>
    <w:p w:rsidR="0090414D" w:rsidRPr="0090414D" w:rsidRDefault="0090414D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90414D">
        <w:rPr>
          <w:rFonts w:eastAsia="Calibri"/>
          <w:sz w:val="28"/>
          <w:szCs w:val="28"/>
          <w:lang w:val="ru-RU" w:eastAsia="en-US"/>
        </w:rPr>
        <w:t xml:space="preserve">на официальном сайте </w:t>
      </w:r>
      <w:r w:rsidR="00F806B2">
        <w:rPr>
          <w:rFonts w:eastAsia="Calibri"/>
          <w:sz w:val="28"/>
          <w:szCs w:val="28"/>
          <w:lang w:val="ru-RU" w:eastAsia="en-US"/>
        </w:rPr>
        <w:t>Бюджетного</w:t>
      </w:r>
      <w:r w:rsidR="00F806B2" w:rsidRPr="00F806B2">
        <w:rPr>
          <w:rFonts w:eastAsia="Calibri"/>
          <w:sz w:val="28"/>
          <w:szCs w:val="28"/>
          <w:lang w:val="ru-RU" w:eastAsia="en-US"/>
        </w:rPr>
        <w:t xml:space="preserve"> учреждени</w:t>
      </w:r>
      <w:r w:rsidR="00F806B2">
        <w:rPr>
          <w:rFonts w:eastAsia="Calibri"/>
          <w:sz w:val="28"/>
          <w:szCs w:val="28"/>
          <w:lang w:val="ru-RU" w:eastAsia="en-US"/>
        </w:rPr>
        <w:t>я</w:t>
      </w:r>
      <w:r w:rsidR="00F806B2" w:rsidRPr="00F806B2">
        <w:rPr>
          <w:rFonts w:eastAsia="Calibri"/>
          <w:sz w:val="28"/>
          <w:szCs w:val="28"/>
          <w:lang w:val="ru-RU" w:eastAsia="en-US"/>
        </w:rPr>
        <w:t xml:space="preserve"> Ханты-Мансийского автономного округа - Югры </w:t>
      </w:r>
      <w:r w:rsidR="00F806B2">
        <w:rPr>
          <w:rFonts w:eastAsia="Calibri"/>
          <w:sz w:val="28"/>
          <w:szCs w:val="28"/>
          <w:lang w:val="ru-RU" w:eastAsia="en-US"/>
        </w:rPr>
        <w:t>«</w:t>
      </w:r>
      <w:r w:rsidR="00F806B2" w:rsidRPr="00F806B2">
        <w:rPr>
          <w:rFonts w:eastAsia="Calibri"/>
          <w:sz w:val="28"/>
          <w:szCs w:val="28"/>
          <w:lang w:val="ru-RU" w:eastAsia="en-US"/>
        </w:rPr>
        <w:t>Центр имущественных отношений</w:t>
      </w:r>
      <w:r w:rsidR="00F806B2">
        <w:rPr>
          <w:rFonts w:eastAsia="Calibri"/>
          <w:sz w:val="28"/>
          <w:szCs w:val="28"/>
          <w:lang w:val="ru-RU" w:eastAsia="en-US"/>
        </w:rPr>
        <w:t>»</w:t>
      </w:r>
      <w:r w:rsidR="00F806B2" w:rsidRPr="00F806B2">
        <w:rPr>
          <w:rFonts w:eastAsia="Calibri"/>
          <w:sz w:val="28"/>
          <w:szCs w:val="28"/>
          <w:lang w:val="ru-RU" w:eastAsia="en-US"/>
        </w:rPr>
        <w:t xml:space="preserve"> </w:t>
      </w:r>
      <w:r w:rsidRPr="0090414D">
        <w:rPr>
          <w:rFonts w:eastAsia="Calibri"/>
          <w:sz w:val="28"/>
          <w:szCs w:val="28"/>
          <w:lang w:val="ru-RU" w:eastAsia="en-US"/>
        </w:rPr>
        <w:t xml:space="preserve">(далее – </w:t>
      </w:r>
      <w:r w:rsidR="00F806B2">
        <w:rPr>
          <w:rFonts w:eastAsia="Calibri"/>
          <w:sz w:val="28"/>
          <w:szCs w:val="28"/>
          <w:lang w:val="ru-RU" w:eastAsia="en-US"/>
        </w:rPr>
        <w:t>БУ «ЦИО»</w:t>
      </w:r>
      <w:r w:rsidRPr="0090414D">
        <w:rPr>
          <w:rFonts w:eastAsia="Calibri"/>
          <w:sz w:val="28"/>
          <w:szCs w:val="28"/>
          <w:lang w:val="ru-RU" w:eastAsia="en-US"/>
        </w:rPr>
        <w:t xml:space="preserve">): </w:t>
      </w:r>
      <w:hyperlink r:id="rId10" w:history="1">
        <w:r w:rsidR="00F806B2" w:rsidRPr="00F806B2">
          <w:rPr>
            <w:rFonts w:eastAsia="Calibri"/>
            <w:sz w:val="28"/>
            <w:szCs w:val="28"/>
            <w:lang w:val="ru-RU" w:eastAsia="en-US"/>
          </w:rPr>
          <w:t>https://cio-hmao.ru</w:t>
        </w:r>
      </w:hyperlink>
      <w:r w:rsidRPr="0090414D">
        <w:rPr>
          <w:rFonts w:eastAsia="Calibri"/>
          <w:sz w:val="28"/>
          <w:szCs w:val="28"/>
          <w:lang w:val="ru-RU" w:eastAsia="en-US"/>
        </w:rPr>
        <w:t xml:space="preserve">; </w:t>
      </w:r>
    </w:p>
    <w:p w:rsidR="0090414D" w:rsidRPr="0090414D" w:rsidRDefault="0090414D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90414D">
        <w:rPr>
          <w:rFonts w:eastAsia="Calibri"/>
          <w:sz w:val="28"/>
          <w:szCs w:val="28"/>
          <w:lang w:val="ru-RU" w:eastAsia="en-US"/>
        </w:rPr>
        <w:t xml:space="preserve">на официальном сайте Службы государственной охраны объектов культурного наследия Ханты-Мансийского автономного округа – Югры: www.nasledie.admhmao.ru; </w:t>
      </w:r>
    </w:p>
    <w:p w:rsidR="0090414D" w:rsidRPr="0090414D" w:rsidRDefault="0090414D" w:rsidP="009041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90414D">
        <w:rPr>
          <w:rFonts w:eastAsia="Calibri"/>
          <w:sz w:val="28"/>
          <w:szCs w:val="28"/>
          <w:lang w:val="ru-RU" w:eastAsia="en-US"/>
        </w:rPr>
        <w:t>на портале МФЦ Ханты-Мансийского автономного округа – Югры: mfc.admhmao.ru.</w:t>
      </w:r>
    </w:p>
    <w:p w:rsidR="003754A8" w:rsidRPr="003754A8" w:rsidRDefault="00ED5A7B" w:rsidP="0090414D">
      <w:pPr>
        <w:suppressAutoHyphens/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647B11">
        <w:rPr>
          <w:rFonts w:eastAsia="Calibri"/>
          <w:sz w:val="28"/>
          <w:szCs w:val="28"/>
          <w:lang w:val="ru-RU" w:eastAsia="en-US"/>
        </w:rPr>
        <w:t xml:space="preserve">8. </w:t>
      </w:r>
      <w:r w:rsidR="003754A8" w:rsidRPr="003754A8">
        <w:rPr>
          <w:rFonts w:eastAsia="Calibri"/>
          <w:sz w:val="28"/>
          <w:szCs w:val="28"/>
          <w:lang w:val="ru-RU"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A7261E">
        <w:rPr>
          <w:rFonts w:eastAsia="Calibri"/>
          <w:sz w:val="28"/>
          <w:szCs w:val="28"/>
          <w:lang w:val="ru-RU" w:eastAsia="en-US"/>
        </w:rPr>
        <w:t xml:space="preserve"> </w:t>
      </w:r>
      <w:r w:rsidR="003754A8" w:rsidRPr="003754A8">
        <w:rPr>
          <w:rFonts w:eastAsia="Calibri"/>
          <w:sz w:val="28"/>
          <w:szCs w:val="28"/>
          <w:lang w:val="ru-RU" w:eastAsia="en-US"/>
        </w:rPr>
        <w:t>в сети «Интернет» размещается следующая информация:</w:t>
      </w:r>
    </w:p>
    <w:p w:rsidR="00E12B84" w:rsidRPr="00E12B84" w:rsidRDefault="00E12B84" w:rsidP="00E12B8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12B84">
        <w:rPr>
          <w:rFonts w:eastAsia="Calibri"/>
          <w:sz w:val="28"/>
          <w:szCs w:val="28"/>
          <w:lang w:val="ru-RU"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о месте нахождения, графике работы МФЦ);</w:t>
      </w:r>
    </w:p>
    <w:p w:rsidR="003754A8" w:rsidRPr="003754A8" w:rsidRDefault="003754A8" w:rsidP="003754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перечень нормативных правовых актов, регулирующих предоставление муниципальной услуги;</w:t>
      </w:r>
    </w:p>
    <w:p w:rsidR="003754A8" w:rsidRPr="003754A8" w:rsidRDefault="003754A8" w:rsidP="003754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досудебный (внесудебный) порядок обжалования решений и действи</w:t>
      </w:r>
      <w:r w:rsidR="00164098">
        <w:rPr>
          <w:rFonts w:eastAsia="Calibri"/>
          <w:sz w:val="28"/>
          <w:szCs w:val="28"/>
          <w:lang w:val="ru-RU" w:eastAsia="en-US"/>
        </w:rPr>
        <w:t xml:space="preserve">й (бездействия) </w:t>
      </w:r>
      <w:r w:rsidRPr="003754A8">
        <w:rPr>
          <w:rFonts w:eastAsia="Calibri"/>
          <w:sz w:val="28"/>
          <w:szCs w:val="28"/>
          <w:lang w:val="ru-RU" w:eastAsia="en-US"/>
        </w:rPr>
        <w:t xml:space="preserve">органа, </w:t>
      </w:r>
      <w:r w:rsidR="00164098">
        <w:rPr>
          <w:rFonts w:eastAsia="Calibri"/>
          <w:sz w:val="28"/>
          <w:szCs w:val="28"/>
          <w:lang w:val="ru-RU" w:eastAsia="en-US"/>
        </w:rPr>
        <w:t>предоставляющего муниципальную услугу, МФЦ, а также их</w:t>
      </w:r>
      <w:r w:rsidRPr="003754A8">
        <w:rPr>
          <w:rFonts w:eastAsia="Calibri"/>
          <w:sz w:val="28"/>
          <w:szCs w:val="28"/>
          <w:lang w:val="ru-RU" w:eastAsia="en-US"/>
        </w:rPr>
        <w:t xml:space="preserve"> должност</w:t>
      </w:r>
      <w:r w:rsidR="00ED5A7B">
        <w:rPr>
          <w:rFonts w:eastAsia="Calibri"/>
          <w:sz w:val="28"/>
          <w:szCs w:val="28"/>
          <w:lang w:val="ru-RU" w:eastAsia="en-US"/>
        </w:rPr>
        <w:t>ных лиц, му</w:t>
      </w:r>
      <w:r w:rsidR="00164098">
        <w:rPr>
          <w:rFonts w:eastAsia="Calibri"/>
          <w:sz w:val="28"/>
          <w:szCs w:val="28"/>
          <w:lang w:val="ru-RU" w:eastAsia="en-US"/>
        </w:rPr>
        <w:t xml:space="preserve">ниципальных служащих, </w:t>
      </w:r>
      <w:r w:rsidR="00ED5A7B">
        <w:rPr>
          <w:rFonts w:eastAsia="Calibri"/>
          <w:sz w:val="28"/>
          <w:szCs w:val="28"/>
          <w:lang w:val="ru-RU" w:eastAsia="en-US"/>
        </w:rPr>
        <w:t>работников;</w:t>
      </w:r>
    </w:p>
    <w:p w:rsidR="003754A8" w:rsidRPr="003754A8" w:rsidRDefault="003754A8" w:rsidP="003754A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3754A8">
        <w:rPr>
          <w:rFonts w:eastAsia="Calibri"/>
          <w:sz w:val="28"/>
          <w:szCs w:val="28"/>
          <w:lang w:val="ru-RU" w:eastAsia="en-US"/>
        </w:rPr>
        <w:t>бланки заявлений о предоставлении муниципальной услуги и образцы их заполнения.</w:t>
      </w:r>
    </w:p>
    <w:p w:rsidR="003754A8" w:rsidRPr="003754A8" w:rsidRDefault="00ED5A7B" w:rsidP="00E12B8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1.4.</w:t>
      </w:r>
      <w:r w:rsidR="00B95CF8">
        <w:rPr>
          <w:rFonts w:eastAsia="Calibri"/>
          <w:sz w:val="28"/>
          <w:szCs w:val="28"/>
          <w:lang w:val="ru-RU" w:eastAsia="en-US"/>
        </w:rPr>
        <w:t xml:space="preserve">9. </w:t>
      </w:r>
      <w:r w:rsidR="003754A8" w:rsidRPr="003754A8">
        <w:rPr>
          <w:rFonts w:eastAsia="Calibri"/>
          <w:sz w:val="28"/>
          <w:szCs w:val="28"/>
          <w:lang w:val="ru-RU" w:eastAsia="en-US"/>
        </w:rPr>
        <w:t>В случае внесения изменений в порядок предоставления му</w:t>
      </w:r>
      <w:r w:rsidR="00977B59">
        <w:rPr>
          <w:rFonts w:eastAsia="Calibri"/>
          <w:sz w:val="28"/>
          <w:szCs w:val="28"/>
          <w:lang w:val="ru-RU" w:eastAsia="en-US"/>
        </w:rPr>
        <w:t>ниципальной услуги специалисты о</w:t>
      </w:r>
      <w:r w:rsidR="00573FF9">
        <w:rPr>
          <w:rFonts w:eastAsia="Calibri"/>
          <w:sz w:val="28"/>
          <w:szCs w:val="28"/>
          <w:lang w:val="ru-RU" w:eastAsia="en-US"/>
        </w:rPr>
        <w:t xml:space="preserve">тдела в срок, не превышающий 5 рабочих дней </w:t>
      </w:r>
      <w:r w:rsidR="003754A8" w:rsidRPr="003754A8">
        <w:rPr>
          <w:rFonts w:eastAsia="Calibri"/>
          <w:sz w:val="28"/>
          <w:szCs w:val="28"/>
          <w:lang w:val="ru-RU" w:eastAsia="en-US"/>
        </w:rPr>
        <w:t xml:space="preserve">со дня вступления в силу таких изменений, обеспечивают размещение информации в сети «Интернет» (на официальном сайте </w:t>
      </w:r>
      <w:r w:rsidR="003754A8" w:rsidRPr="003754A8">
        <w:rPr>
          <w:rFonts w:eastAsia="Calibri"/>
          <w:sz w:val="28"/>
          <w:szCs w:val="28"/>
          <w:lang w:val="ru-RU" w:eastAsia="en-US"/>
        </w:rPr>
        <w:lastRenderedPageBreak/>
        <w:t>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  <w:bookmarkStart w:id="1" w:name="P143"/>
      <w:bookmarkStart w:id="2" w:name="Par114"/>
      <w:bookmarkEnd w:id="1"/>
      <w:bookmarkEnd w:id="2"/>
    </w:p>
    <w:p w:rsidR="00BB047D" w:rsidRDefault="00BB047D" w:rsidP="00FF4E96">
      <w:pPr>
        <w:jc w:val="center"/>
        <w:rPr>
          <w:sz w:val="28"/>
          <w:szCs w:val="28"/>
          <w:lang w:val="ru-RU"/>
        </w:rPr>
      </w:pPr>
    </w:p>
    <w:p w:rsidR="0005092C" w:rsidRPr="00ED5A7B" w:rsidRDefault="00ED5A7B" w:rsidP="0005092C">
      <w:pPr>
        <w:widowControl w:val="0"/>
        <w:suppressAutoHyphens/>
        <w:jc w:val="center"/>
        <w:rPr>
          <w:rFonts w:ascii="Calibri" w:eastAsia="font403" w:hAnsi="Calibri" w:cs="font403"/>
          <w:sz w:val="22"/>
          <w:szCs w:val="22"/>
          <w:lang w:val="ru-RU"/>
        </w:rPr>
      </w:pPr>
      <w:r w:rsidRPr="00ED5A7B">
        <w:rPr>
          <w:sz w:val="28"/>
          <w:szCs w:val="28"/>
          <w:lang w:val="ru-RU" w:eastAsia="en-US"/>
        </w:rPr>
        <w:t xml:space="preserve">2 </w:t>
      </w:r>
      <w:r w:rsidR="0005092C" w:rsidRPr="00ED5A7B">
        <w:rPr>
          <w:sz w:val="28"/>
          <w:szCs w:val="28"/>
          <w:lang w:val="ru-RU" w:eastAsia="en-US"/>
        </w:rPr>
        <w:t>Стандарт предоставления муниципальной услуги</w:t>
      </w:r>
    </w:p>
    <w:p w:rsidR="0005092C" w:rsidRPr="0005092C" w:rsidRDefault="0005092C" w:rsidP="0005092C">
      <w:pPr>
        <w:widowControl w:val="0"/>
        <w:suppressAutoHyphens/>
        <w:jc w:val="center"/>
        <w:rPr>
          <w:sz w:val="28"/>
          <w:szCs w:val="28"/>
          <w:lang w:val="ru-RU" w:eastAsia="en-US"/>
        </w:rPr>
      </w:pPr>
    </w:p>
    <w:p w:rsidR="0005092C" w:rsidRPr="0005092C" w:rsidRDefault="004259DB" w:rsidP="00D465CC">
      <w:pPr>
        <w:suppressAutoHyphens/>
        <w:ind w:firstLine="567"/>
        <w:contextualSpacing/>
        <w:jc w:val="both"/>
        <w:rPr>
          <w:sz w:val="28"/>
          <w:szCs w:val="28"/>
          <w:lang w:val="ru-RU"/>
        </w:rPr>
      </w:pPr>
      <w:bookmarkStart w:id="3" w:name="Par116"/>
      <w:bookmarkEnd w:id="3"/>
      <w:r>
        <w:rPr>
          <w:sz w:val="28"/>
          <w:szCs w:val="28"/>
          <w:lang w:val="ru-RU"/>
        </w:rPr>
        <w:t>2</w:t>
      </w:r>
      <w:r w:rsidR="0005092C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>Наименование муниципальной услуги: «</w:t>
      </w:r>
      <w:r w:rsidR="00A44391">
        <w:rPr>
          <w:sz w:val="28"/>
          <w:szCs w:val="28"/>
          <w:lang w:val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sz w:val="28"/>
          <w:szCs w:val="28"/>
          <w:lang w:val="ru-RU"/>
        </w:rPr>
        <w:t>»</w:t>
      </w:r>
      <w:r w:rsidR="0005092C" w:rsidRPr="0005092C">
        <w:rPr>
          <w:bCs/>
          <w:sz w:val="28"/>
          <w:szCs w:val="28"/>
          <w:lang w:val="ru-RU"/>
        </w:rPr>
        <w:t>.</w:t>
      </w:r>
    </w:p>
    <w:p w:rsidR="0005092C" w:rsidRPr="00D465CC" w:rsidRDefault="00D465CC" w:rsidP="00D465CC">
      <w:pPr>
        <w:widowControl w:val="0"/>
        <w:suppressAutoHyphens/>
        <w:autoSpaceDE w:val="0"/>
        <w:autoSpaceDN w:val="0"/>
        <w:adjustRightInd w:val="0"/>
        <w:ind w:firstLine="567"/>
        <w:contextualSpacing/>
        <w:outlineLvl w:val="2"/>
        <w:rPr>
          <w:sz w:val="28"/>
          <w:szCs w:val="28"/>
          <w:lang w:val="ru-RU" w:eastAsia="en-US"/>
        </w:rPr>
      </w:pPr>
      <w:r w:rsidRPr="00D465CC">
        <w:rPr>
          <w:sz w:val="28"/>
          <w:szCs w:val="28"/>
          <w:lang w:val="ru-RU" w:eastAsia="en-US"/>
        </w:rPr>
        <w:t xml:space="preserve">2.2. </w:t>
      </w:r>
      <w:r w:rsidR="0005092C" w:rsidRPr="00D465CC">
        <w:rPr>
          <w:sz w:val="28"/>
          <w:szCs w:val="28"/>
          <w:lang w:val="ru-RU" w:eastAsia="en-US"/>
        </w:rPr>
        <w:t>Наименование органа, предоставляющего муниципальную услугу</w:t>
      </w:r>
      <w:r>
        <w:rPr>
          <w:sz w:val="28"/>
          <w:szCs w:val="28"/>
          <w:lang w:val="ru-RU" w:eastAsia="en-US"/>
        </w:rPr>
        <w:t>.</w:t>
      </w:r>
    </w:p>
    <w:p w:rsidR="0005092C" w:rsidRPr="0005092C" w:rsidRDefault="0005092C" w:rsidP="00D465CC">
      <w:pPr>
        <w:shd w:val="clear" w:color="auto" w:fill="FFFFFF"/>
        <w:ind w:firstLine="567"/>
        <w:contextualSpacing/>
        <w:jc w:val="both"/>
        <w:rPr>
          <w:sz w:val="28"/>
          <w:szCs w:val="28"/>
          <w:lang w:val="ru-RU"/>
        </w:rPr>
      </w:pPr>
      <w:r w:rsidRPr="0005092C">
        <w:rPr>
          <w:sz w:val="28"/>
          <w:szCs w:val="28"/>
          <w:lang w:val="ru-RU"/>
        </w:rPr>
        <w:t>Предоставление муниципа</w:t>
      </w:r>
      <w:r>
        <w:rPr>
          <w:sz w:val="28"/>
          <w:szCs w:val="28"/>
          <w:lang w:val="ru-RU"/>
        </w:rPr>
        <w:t>льной услу</w:t>
      </w:r>
      <w:r w:rsidR="00D814E3">
        <w:rPr>
          <w:sz w:val="28"/>
          <w:szCs w:val="28"/>
          <w:lang w:val="ru-RU"/>
        </w:rPr>
        <w:t>ги осуществляется Администрацией городского поселения Лянтор</w:t>
      </w:r>
      <w:r w:rsidRPr="0005092C">
        <w:rPr>
          <w:sz w:val="28"/>
          <w:szCs w:val="28"/>
          <w:lang w:val="ru-RU"/>
        </w:rPr>
        <w:t>.</w:t>
      </w:r>
    </w:p>
    <w:p w:rsidR="0005092C" w:rsidRPr="0005092C" w:rsidRDefault="0005092C" w:rsidP="00D465CC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font403"/>
          <w:sz w:val="28"/>
          <w:szCs w:val="28"/>
          <w:lang w:val="ru-RU"/>
        </w:rPr>
      </w:pPr>
      <w:r w:rsidRPr="0005092C">
        <w:rPr>
          <w:rFonts w:eastAsia="font403"/>
          <w:sz w:val="28"/>
          <w:szCs w:val="28"/>
          <w:lang w:val="ru-RU"/>
        </w:rPr>
        <w:t>Непосредственное предоставление муниципальной услуги осуществ</w:t>
      </w:r>
      <w:r w:rsidR="00D814E3">
        <w:rPr>
          <w:rFonts w:eastAsia="font403"/>
          <w:sz w:val="28"/>
          <w:szCs w:val="28"/>
          <w:lang w:val="ru-RU"/>
        </w:rPr>
        <w:t>ляется управлением градостроительства, имущественных и земельных отношений</w:t>
      </w:r>
      <w:r w:rsidR="00A53FEE">
        <w:rPr>
          <w:rFonts w:eastAsia="font403"/>
          <w:sz w:val="28"/>
          <w:szCs w:val="28"/>
          <w:lang w:val="ru-RU"/>
        </w:rPr>
        <w:t xml:space="preserve"> (далее – управление), в состав которого входит отдел</w:t>
      </w:r>
      <w:r>
        <w:rPr>
          <w:rFonts w:eastAsia="font403"/>
          <w:sz w:val="28"/>
          <w:szCs w:val="28"/>
          <w:lang w:val="ru-RU"/>
        </w:rPr>
        <w:t>.</w:t>
      </w:r>
    </w:p>
    <w:p w:rsidR="00A44391" w:rsidRPr="00A44391" w:rsidRDefault="00A44391" w:rsidP="00D465CC">
      <w:pPr>
        <w:tabs>
          <w:tab w:val="left" w:pos="709"/>
        </w:tabs>
        <w:ind w:firstLine="567"/>
        <w:jc w:val="both"/>
        <w:rPr>
          <w:sz w:val="28"/>
          <w:szCs w:val="28"/>
          <w:lang w:val="ru-RU" w:eastAsia="en-US"/>
        </w:rPr>
      </w:pPr>
      <w:r w:rsidRPr="00A44391">
        <w:rPr>
          <w:bCs/>
          <w:sz w:val="28"/>
          <w:szCs w:val="28"/>
          <w:lang w:val="ru-RU"/>
        </w:rPr>
        <w:t>За получением муниципальной услуги за</w:t>
      </w:r>
      <w:r w:rsidR="00E30E2F">
        <w:rPr>
          <w:bCs/>
          <w:sz w:val="28"/>
          <w:szCs w:val="28"/>
          <w:lang w:val="ru-RU"/>
        </w:rPr>
        <w:t>явитель может обратиться в МФЦ.</w:t>
      </w:r>
    </w:p>
    <w:p w:rsidR="00A44391" w:rsidRPr="00A44391" w:rsidRDefault="00A44391" w:rsidP="00A4439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lang w:val="ru-RU"/>
        </w:rPr>
      </w:pPr>
      <w:r w:rsidRPr="00A44391">
        <w:rPr>
          <w:sz w:val="28"/>
          <w:szCs w:val="28"/>
          <w:lang w:val="ru-RU"/>
        </w:rPr>
        <w:t>При предоставлении муниципальной услуги уполномоченный орган</w:t>
      </w:r>
      <w:r w:rsidRPr="00A44391">
        <w:rPr>
          <w:i/>
          <w:sz w:val="28"/>
          <w:szCs w:val="28"/>
          <w:lang w:val="ru-RU"/>
        </w:rPr>
        <w:t xml:space="preserve"> </w:t>
      </w:r>
      <w:r w:rsidRPr="00A44391">
        <w:rPr>
          <w:sz w:val="28"/>
          <w:szCs w:val="28"/>
          <w:lang w:val="ru-RU"/>
        </w:rPr>
        <w:t xml:space="preserve">осуществляет межведомственное информационное взаимодействие с территориальным органом </w:t>
      </w:r>
      <w:r w:rsidRPr="00A44391">
        <w:rPr>
          <w:bCs/>
          <w:sz w:val="28"/>
          <w:szCs w:val="28"/>
          <w:lang w:val="ru-RU"/>
        </w:rPr>
        <w:t>Управления Росреестра,</w:t>
      </w:r>
      <w:r w:rsidRPr="00A44391">
        <w:rPr>
          <w:sz w:val="28"/>
          <w:szCs w:val="28"/>
          <w:lang w:val="ru-RU"/>
        </w:rPr>
        <w:t xml:space="preserve"> </w:t>
      </w:r>
      <w:r w:rsidR="00BB6B63">
        <w:rPr>
          <w:rFonts w:eastAsia="Calibri"/>
          <w:sz w:val="28"/>
          <w:szCs w:val="28"/>
          <w:lang w:val="ru-RU" w:eastAsia="en-US"/>
        </w:rPr>
        <w:t>БУ «ЦИО»</w:t>
      </w:r>
      <w:r w:rsidRPr="00A44391">
        <w:rPr>
          <w:bCs/>
          <w:sz w:val="28"/>
          <w:szCs w:val="28"/>
          <w:lang w:val="ru-RU"/>
        </w:rPr>
        <w:t xml:space="preserve">, </w:t>
      </w:r>
      <w:r w:rsidRPr="00A44391">
        <w:rPr>
          <w:bCs/>
          <w:iCs/>
          <w:sz w:val="28"/>
          <w:szCs w:val="28"/>
          <w:lang w:val="ru-RU"/>
        </w:rPr>
        <w:t>Службой государственной охраны объектов культурного наследия Ханты-Мансийского автономного округа – Югры.</w:t>
      </w:r>
    </w:p>
    <w:p w:rsidR="0005092C" w:rsidRPr="0005092C" w:rsidRDefault="00D465CC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2.2.1.</w:t>
      </w:r>
      <w:r w:rsidR="00A44391">
        <w:rPr>
          <w:sz w:val="28"/>
          <w:szCs w:val="28"/>
          <w:lang w:val="ru-RU" w:eastAsia="ar-SA"/>
        </w:rPr>
        <w:t xml:space="preserve"> </w:t>
      </w:r>
      <w:r w:rsidR="0005092C" w:rsidRPr="0005092C">
        <w:rPr>
          <w:sz w:val="28"/>
          <w:szCs w:val="28"/>
          <w:lang w:val="ru-RU" w:eastAsia="ar-SA"/>
        </w:rPr>
        <w:t xml:space="preserve">В соответствии с </w:t>
      </w:r>
      <w:r w:rsidR="0005092C" w:rsidRPr="0005092C">
        <w:rPr>
          <w:rFonts w:eastAsia="Calibri"/>
          <w:sz w:val="28"/>
          <w:szCs w:val="28"/>
          <w:lang w:val="ru-RU" w:eastAsia="ar-SA"/>
        </w:rPr>
        <w:t xml:space="preserve">пунктом 3 части 1 статьи 7 Федерального закона </w:t>
      </w:r>
      <w:r w:rsidR="00BB2724">
        <w:rPr>
          <w:rFonts w:eastAsia="Calibri"/>
          <w:sz w:val="28"/>
          <w:szCs w:val="28"/>
          <w:lang w:val="ru-RU" w:eastAsia="ar-SA"/>
        </w:rPr>
        <w:t xml:space="preserve">от 27.07.2010 </w:t>
      </w:r>
      <w:r w:rsidR="0005092C" w:rsidRPr="0005092C">
        <w:rPr>
          <w:rFonts w:eastAsia="Calibri"/>
          <w:sz w:val="28"/>
          <w:szCs w:val="28"/>
          <w:lang w:val="ru-RU" w:eastAsia="ar-SA"/>
        </w:rPr>
        <w:t xml:space="preserve">№ 210-ФЗ «Об организации предоставления государственных и муниципальных услуг» (далее также – Федеральный закон № 210-ФЗ) </w:t>
      </w:r>
      <w:r w:rsidR="0005092C" w:rsidRPr="0005092C">
        <w:rPr>
          <w:sz w:val="28"/>
          <w:szCs w:val="28"/>
          <w:lang w:val="ru-RU"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BB2724" w:rsidRPr="00BB2724">
        <w:rPr>
          <w:rFonts w:eastAsia="Calibri"/>
          <w:sz w:val="28"/>
          <w:szCs w:val="28"/>
          <w:lang w:val="ru-RU" w:eastAsia="ar-SA" w:bidi="ru-RU"/>
        </w:rPr>
        <w:t>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</w:t>
      </w:r>
      <w:r w:rsidR="0005092C" w:rsidRPr="0005092C">
        <w:rPr>
          <w:rFonts w:eastAsia="Calibri"/>
          <w:sz w:val="28"/>
          <w:szCs w:val="28"/>
          <w:lang w:val="ru-RU" w:eastAsia="ar-SA"/>
        </w:rPr>
        <w:t>.</w:t>
      </w:r>
    </w:p>
    <w:p w:rsidR="0005092C" w:rsidRPr="009674FE" w:rsidRDefault="009674FE" w:rsidP="009674FE">
      <w:pPr>
        <w:suppressAutoHyphens/>
        <w:ind w:firstLine="567"/>
        <w:jc w:val="both"/>
        <w:rPr>
          <w:rFonts w:ascii="Calibri" w:eastAsia="font403" w:hAnsi="Calibri" w:cs="font403"/>
          <w:sz w:val="22"/>
          <w:szCs w:val="22"/>
          <w:lang w:val="ru-RU"/>
        </w:rPr>
      </w:pPr>
      <w:r w:rsidRPr="009674FE">
        <w:rPr>
          <w:bCs/>
          <w:sz w:val="28"/>
          <w:szCs w:val="28"/>
          <w:lang w:val="ru-RU"/>
        </w:rPr>
        <w:t>2.3</w:t>
      </w:r>
      <w:r w:rsidR="00BB2724" w:rsidRPr="009674FE">
        <w:rPr>
          <w:bCs/>
          <w:sz w:val="28"/>
          <w:szCs w:val="28"/>
          <w:lang w:val="ru-RU"/>
        </w:rPr>
        <w:t xml:space="preserve">. </w:t>
      </w:r>
      <w:r w:rsidR="0005092C" w:rsidRPr="009674FE">
        <w:rPr>
          <w:bCs/>
          <w:sz w:val="28"/>
          <w:szCs w:val="28"/>
          <w:lang w:val="ru-RU"/>
        </w:rPr>
        <w:t>Результат предоставления муниципальной услуги</w:t>
      </w:r>
      <w:r>
        <w:rPr>
          <w:bCs/>
          <w:sz w:val="28"/>
          <w:szCs w:val="28"/>
          <w:lang w:val="ru-RU"/>
        </w:rPr>
        <w:t>.</w:t>
      </w:r>
    </w:p>
    <w:p w:rsidR="00E60CC3" w:rsidRPr="00E60CC3" w:rsidRDefault="00E60CC3" w:rsidP="009674F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E60CC3">
        <w:rPr>
          <w:sz w:val="28"/>
          <w:szCs w:val="28"/>
          <w:lang w:val="ru-RU"/>
        </w:rPr>
        <w:t>Результатом предоставления муниципальной услуги являются выдача (направление) заявителю решения:</w:t>
      </w:r>
    </w:p>
    <w:p w:rsidR="00E60CC3" w:rsidRPr="00E60CC3" w:rsidRDefault="00E60CC3" w:rsidP="00E60CC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E60CC3">
        <w:rPr>
          <w:sz w:val="28"/>
          <w:szCs w:val="28"/>
          <w:lang w:val="ru-RU"/>
        </w:rPr>
        <w:t>о согласовании переустройства и (или) перепланировки помещения в многоквартирном доме по форме, установленной уполномоченным   Правительством Российской Федерации федеральны</w:t>
      </w:r>
      <w:r w:rsidR="009674FE">
        <w:rPr>
          <w:sz w:val="28"/>
          <w:szCs w:val="28"/>
          <w:lang w:val="ru-RU"/>
        </w:rPr>
        <w:t>м органом исполнительной власти</w:t>
      </w:r>
      <w:r w:rsidRPr="00E60CC3">
        <w:rPr>
          <w:sz w:val="28"/>
          <w:szCs w:val="28"/>
          <w:lang w:val="ru-RU"/>
        </w:rPr>
        <w:t>;</w:t>
      </w:r>
    </w:p>
    <w:p w:rsidR="00E60CC3" w:rsidRPr="00E60CC3" w:rsidRDefault="00E60CC3" w:rsidP="00E60CC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E60CC3">
        <w:rPr>
          <w:sz w:val="28"/>
          <w:szCs w:val="28"/>
          <w:lang w:val="ru-RU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</w:t>
      </w:r>
      <w:r>
        <w:rPr>
          <w:sz w:val="28"/>
          <w:szCs w:val="28"/>
          <w:lang w:val="ru-RU"/>
        </w:rPr>
        <w:t xml:space="preserve"> уполномоченного органа</w:t>
      </w:r>
      <w:r w:rsidRPr="00E60CC3">
        <w:rPr>
          <w:sz w:val="28"/>
          <w:szCs w:val="28"/>
          <w:lang w:val="ru-RU"/>
        </w:rPr>
        <w:t>).</w:t>
      </w:r>
    </w:p>
    <w:p w:rsidR="0005092C" w:rsidRPr="009674FE" w:rsidRDefault="009674FE" w:rsidP="009674FE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9674FE">
        <w:rPr>
          <w:sz w:val="28"/>
          <w:szCs w:val="28"/>
          <w:lang w:val="ru-RU"/>
        </w:rPr>
        <w:t>2.4</w:t>
      </w:r>
      <w:r w:rsidR="00BB2724" w:rsidRPr="009674FE">
        <w:rPr>
          <w:sz w:val="28"/>
          <w:szCs w:val="28"/>
          <w:lang w:val="ru-RU"/>
        </w:rPr>
        <w:t xml:space="preserve">. </w:t>
      </w:r>
      <w:r w:rsidR="0005092C" w:rsidRPr="009674FE">
        <w:rPr>
          <w:sz w:val="28"/>
          <w:szCs w:val="28"/>
          <w:lang w:val="ru-RU"/>
        </w:rPr>
        <w:t>Сроки пред</w:t>
      </w:r>
      <w:r w:rsidR="00BB2724" w:rsidRPr="009674FE">
        <w:rPr>
          <w:sz w:val="28"/>
          <w:szCs w:val="28"/>
          <w:lang w:val="ru-RU"/>
        </w:rPr>
        <w:t>оставления муниципальной услуги</w:t>
      </w:r>
      <w:r w:rsidRPr="009674FE">
        <w:rPr>
          <w:sz w:val="28"/>
          <w:szCs w:val="28"/>
          <w:lang w:val="ru-RU"/>
        </w:rPr>
        <w:t>.</w:t>
      </w:r>
    </w:p>
    <w:p w:rsidR="00EF062A" w:rsidRPr="009674FE" w:rsidRDefault="00EF062A" w:rsidP="009674FE">
      <w:pPr>
        <w:pStyle w:val="af8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74FE">
        <w:rPr>
          <w:rFonts w:ascii="Times New Roman" w:hAnsi="Times New Roman"/>
          <w:sz w:val="28"/>
          <w:szCs w:val="28"/>
          <w:lang w:val="ru-RU"/>
        </w:rPr>
        <w:lastRenderedPageBreak/>
        <w:t>Решение о согласовании или об отказе в согласовании</w:t>
      </w:r>
      <w:r w:rsidRPr="009674FE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9674FE">
        <w:rPr>
          <w:rFonts w:ascii="Times New Roman" w:hAnsi="Times New Roman"/>
          <w:sz w:val="28"/>
          <w:szCs w:val="28"/>
          <w:lang w:val="ru-RU"/>
        </w:rPr>
        <w:t>переустройства и (или) перепланировки помещения в многоквартирном доме принимается упо</w:t>
      </w:r>
      <w:r w:rsidR="009674FE">
        <w:rPr>
          <w:rFonts w:ascii="Times New Roman" w:hAnsi="Times New Roman"/>
          <w:sz w:val="28"/>
          <w:szCs w:val="28"/>
          <w:lang w:val="ru-RU"/>
        </w:rPr>
        <w:t xml:space="preserve">лномоченным органом не позднее </w:t>
      </w:r>
      <w:r w:rsidRPr="009674FE">
        <w:rPr>
          <w:rFonts w:ascii="Times New Roman" w:hAnsi="Times New Roman"/>
          <w:sz w:val="28"/>
          <w:szCs w:val="28"/>
          <w:lang w:val="ru-RU"/>
        </w:rPr>
        <w:t>сорок</w:t>
      </w:r>
      <w:r w:rsidR="00F475A3" w:rsidRPr="009674FE">
        <w:rPr>
          <w:rFonts w:ascii="Times New Roman" w:hAnsi="Times New Roman"/>
          <w:sz w:val="28"/>
          <w:szCs w:val="28"/>
          <w:lang w:val="ru-RU"/>
        </w:rPr>
        <w:t>а</w:t>
      </w:r>
      <w:r w:rsidRPr="009674FE">
        <w:rPr>
          <w:rFonts w:ascii="Times New Roman" w:hAnsi="Times New Roman"/>
          <w:sz w:val="28"/>
          <w:szCs w:val="28"/>
          <w:lang w:val="ru-RU"/>
        </w:rPr>
        <w:t xml:space="preserve"> пят</w:t>
      </w:r>
      <w:r w:rsidR="00F475A3" w:rsidRPr="009674FE">
        <w:rPr>
          <w:rFonts w:ascii="Times New Roman" w:hAnsi="Times New Roman"/>
          <w:sz w:val="28"/>
          <w:szCs w:val="28"/>
          <w:lang w:val="ru-RU"/>
        </w:rPr>
        <w:t>и</w:t>
      </w:r>
      <w:r w:rsidRPr="009674FE">
        <w:rPr>
          <w:rFonts w:ascii="Times New Roman" w:hAnsi="Times New Roman"/>
          <w:sz w:val="28"/>
          <w:szCs w:val="28"/>
          <w:lang w:val="ru-RU"/>
        </w:rPr>
        <w:t xml:space="preserve"> календарных дней со дня представления в уполномоченный орган документов, обязанность по представлению которых возложена на зая</w:t>
      </w:r>
      <w:r w:rsidR="009674FE">
        <w:rPr>
          <w:rFonts w:ascii="Times New Roman" w:hAnsi="Times New Roman"/>
          <w:sz w:val="28"/>
          <w:szCs w:val="28"/>
          <w:lang w:val="ru-RU"/>
        </w:rPr>
        <w:t>вителя.</w:t>
      </w:r>
    </w:p>
    <w:p w:rsidR="00EF062A" w:rsidRPr="009674FE" w:rsidRDefault="00EF062A" w:rsidP="009674FE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74FE">
        <w:rPr>
          <w:rFonts w:ascii="Times New Roman" w:hAnsi="Times New Roman"/>
          <w:iCs/>
          <w:sz w:val="28"/>
          <w:szCs w:val="28"/>
          <w:lang w:val="ru-RU"/>
        </w:rPr>
        <w:t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</w:t>
      </w:r>
      <w:r w:rsidR="009674FE">
        <w:rPr>
          <w:rFonts w:ascii="Times New Roman" w:hAnsi="Times New Roman"/>
          <w:iCs/>
          <w:sz w:val="28"/>
          <w:szCs w:val="28"/>
          <w:lang w:val="ru-RU"/>
        </w:rPr>
        <w:t>ументов в уполномоченный орган.</w:t>
      </w:r>
    </w:p>
    <w:p w:rsidR="0005092C" w:rsidRPr="0005092C" w:rsidRDefault="00F475A3" w:rsidP="009674F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475A3">
        <w:rPr>
          <w:rFonts w:eastAsia="Calibri"/>
          <w:sz w:val="28"/>
          <w:szCs w:val="28"/>
          <w:lang w:val="ru-RU" w:eastAsia="en-US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одного из указанных в пункте </w:t>
      </w:r>
      <w:r w:rsidR="009674FE">
        <w:rPr>
          <w:rFonts w:eastAsia="Calibri"/>
          <w:sz w:val="28"/>
          <w:szCs w:val="28"/>
          <w:lang w:val="ru-RU" w:eastAsia="en-US"/>
        </w:rPr>
        <w:t>2.3</w:t>
      </w:r>
      <w:r w:rsidR="00AE0457">
        <w:rPr>
          <w:rFonts w:eastAsia="Calibri"/>
          <w:sz w:val="28"/>
          <w:szCs w:val="28"/>
          <w:lang w:val="ru-RU" w:eastAsia="en-US"/>
        </w:rPr>
        <w:t xml:space="preserve"> настоящего А</w:t>
      </w:r>
      <w:r w:rsidRPr="00F475A3">
        <w:rPr>
          <w:rFonts w:eastAsia="Calibri"/>
          <w:sz w:val="28"/>
          <w:szCs w:val="28"/>
          <w:lang w:val="ru-RU" w:eastAsia="en-US"/>
        </w:rPr>
        <w:t>дминистративного регламента решений.</w:t>
      </w:r>
    </w:p>
    <w:p w:rsidR="0005092C" w:rsidRPr="00C55699" w:rsidRDefault="00C55699" w:rsidP="00C55699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C55699">
        <w:rPr>
          <w:sz w:val="28"/>
          <w:szCs w:val="28"/>
          <w:lang w:val="ru-RU"/>
        </w:rPr>
        <w:t>2.5</w:t>
      </w:r>
      <w:r w:rsidR="008D1F62" w:rsidRPr="00C55699">
        <w:rPr>
          <w:sz w:val="28"/>
          <w:szCs w:val="28"/>
          <w:lang w:val="ru-RU"/>
        </w:rPr>
        <w:t xml:space="preserve">. </w:t>
      </w:r>
      <w:r w:rsidR="0005092C" w:rsidRPr="00C55699">
        <w:rPr>
          <w:sz w:val="28"/>
          <w:szCs w:val="28"/>
          <w:lang w:val="ru-RU"/>
        </w:rPr>
        <w:t>Правовые основания для предоставления муниципальной услуги</w:t>
      </w:r>
      <w:r w:rsidRPr="00C55699">
        <w:rPr>
          <w:sz w:val="28"/>
          <w:szCs w:val="28"/>
          <w:lang w:val="ru-RU"/>
        </w:rPr>
        <w:t>.</w:t>
      </w:r>
    </w:p>
    <w:p w:rsidR="0005092C" w:rsidRPr="0005092C" w:rsidRDefault="0005092C" w:rsidP="00C55699">
      <w:pPr>
        <w:suppressAutoHyphens/>
        <w:autoSpaceDE w:val="0"/>
        <w:autoSpaceDN w:val="0"/>
        <w:adjustRightInd w:val="0"/>
        <w:ind w:firstLine="567"/>
        <w:jc w:val="both"/>
        <w:rPr>
          <w:rFonts w:eastAsia="font403"/>
          <w:sz w:val="28"/>
          <w:szCs w:val="28"/>
          <w:lang w:val="ru-RU"/>
        </w:rPr>
      </w:pPr>
      <w:r w:rsidRPr="0005092C">
        <w:rPr>
          <w:rFonts w:eastAsia="font403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размещается на Едином портале</w:t>
      </w:r>
      <w:r w:rsidR="008D1F62">
        <w:rPr>
          <w:rFonts w:eastAsia="font403"/>
          <w:sz w:val="28"/>
          <w:szCs w:val="28"/>
          <w:lang w:val="ru-RU"/>
        </w:rPr>
        <w:t xml:space="preserve"> </w:t>
      </w:r>
      <w:r w:rsidRPr="0005092C">
        <w:rPr>
          <w:rFonts w:eastAsia="font403"/>
          <w:sz w:val="28"/>
          <w:szCs w:val="28"/>
          <w:lang w:val="ru-RU"/>
        </w:rPr>
        <w:t>и Региональном портале.</w:t>
      </w:r>
    </w:p>
    <w:p w:rsidR="0005092C" w:rsidRPr="009B4294" w:rsidRDefault="009B4294" w:rsidP="009B4294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9B4294">
        <w:rPr>
          <w:sz w:val="28"/>
          <w:szCs w:val="28"/>
          <w:lang w:val="ru-RU"/>
        </w:rPr>
        <w:t>2.6</w:t>
      </w:r>
      <w:r w:rsidR="008D1F62" w:rsidRPr="009B4294">
        <w:rPr>
          <w:sz w:val="28"/>
          <w:szCs w:val="28"/>
          <w:lang w:val="ru-RU"/>
        </w:rPr>
        <w:t xml:space="preserve">. </w:t>
      </w:r>
      <w:r w:rsidR="0005092C" w:rsidRPr="009B4294">
        <w:rPr>
          <w:sz w:val="28"/>
          <w:szCs w:val="28"/>
          <w:lang w:val="ru-RU"/>
        </w:rPr>
        <w:t>Исчерпывающий перечень документов,</w:t>
      </w:r>
      <w:r w:rsidRPr="009B4294">
        <w:rPr>
          <w:sz w:val="28"/>
          <w:szCs w:val="28"/>
          <w:lang w:val="ru-RU"/>
        </w:rPr>
        <w:t xml:space="preserve"> </w:t>
      </w:r>
      <w:r w:rsidR="0005092C" w:rsidRPr="009B4294">
        <w:rPr>
          <w:sz w:val="28"/>
          <w:szCs w:val="28"/>
          <w:lang w:val="ru-RU"/>
        </w:rPr>
        <w:t>необходимых для предоставления муниципальной услуги</w:t>
      </w:r>
      <w:r w:rsidRPr="009B4294">
        <w:rPr>
          <w:sz w:val="28"/>
          <w:szCs w:val="28"/>
          <w:lang w:val="ru-RU"/>
        </w:rPr>
        <w:t>.</w:t>
      </w:r>
    </w:p>
    <w:p w:rsidR="000300D3" w:rsidRPr="000300D3" w:rsidRDefault="009B4294" w:rsidP="009B4294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bookmarkStart w:id="4" w:name="P245"/>
      <w:bookmarkEnd w:id="4"/>
      <w:r>
        <w:rPr>
          <w:rFonts w:eastAsia="font403"/>
          <w:sz w:val="28"/>
          <w:szCs w:val="28"/>
          <w:lang w:val="ru-RU"/>
        </w:rPr>
        <w:t>2.6.</w:t>
      </w:r>
      <w:r w:rsidR="008D1F62">
        <w:rPr>
          <w:rFonts w:eastAsia="font403"/>
          <w:sz w:val="28"/>
          <w:szCs w:val="28"/>
          <w:lang w:val="ru-RU"/>
        </w:rPr>
        <w:t xml:space="preserve">1. </w:t>
      </w:r>
      <w:r w:rsidR="000300D3" w:rsidRPr="000300D3">
        <w:rPr>
          <w:color w:val="000000"/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300D3" w:rsidRPr="000300D3" w:rsidRDefault="000300D3" w:rsidP="000300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1) </w:t>
      </w:r>
      <w:r w:rsidRPr="000300D3">
        <w:rPr>
          <w:color w:val="000000"/>
          <w:sz w:val="28"/>
          <w:szCs w:val="28"/>
          <w:lang w:val="ru-RU"/>
        </w:rPr>
        <w:t>заявление о переустройстве и (или) перепланировке по форме, установленной уполномоченным</w:t>
      </w:r>
      <w:r w:rsidR="009B4294">
        <w:rPr>
          <w:sz w:val="28"/>
          <w:szCs w:val="28"/>
          <w:lang w:val="ru-RU"/>
        </w:rPr>
        <w:t xml:space="preserve"> Правительством </w:t>
      </w:r>
      <w:r w:rsidRPr="000300D3">
        <w:rPr>
          <w:sz w:val="28"/>
          <w:szCs w:val="28"/>
          <w:lang w:val="ru-RU"/>
        </w:rPr>
        <w:t>Российской Федерации федеральны</w:t>
      </w:r>
      <w:r w:rsidR="009B4294">
        <w:rPr>
          <w:sz w:val="28"/>
          <w:szCs w:val="28"/>
          <w:lang w:val="ru-RU"/>
        </w:rPr>
        <w:t>м органом исполнительной власти</w:t>
      </w:r>
      <w:r w:rsidRPr="000300D3">
        <w:rPr>
          <w:sz w:val="28"/>
          <w:szCs w:val="28"/>
          <w:lang w:val="ru-RU"/>
        </w:rPr>
        <w:t>;</w:t>
      </w:r>
    </w:p>
    <w:p w:rsidR="000300D3" w:rsidRPr="000300D3" w:rsidRDefault="000300D3" w:rsidP="000300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 (если право на него не зарегистрировано в Едином государственном реестре недвижимости);</w:t>
      </w:r>
    </w:p>
    <w:p w:rsidR="000300D3" w:rsidRPr="000300D3" w:rsidRDefault="000300D3" w:rsidP="000300D3">
      <w:pPr>
        <w:ind w:firstLine="709"/>
        <w:contextualSpacing/>
        <w:jc w:val="both"/>
        <w:rPr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0300D3" w:rsidRPr="000300D3" w:rsidRDefault="000300D3" w:rsidP="000300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</w:t>
      </w:r>
      <w:r w:rsidRPr="000300D3">
        <w:rPr>
          <w:sz w:val="28"/>
          <w:szCs w:val="28"/>
          <w:lang w:val="ru-RU"/>
        </w:rPr>
        <w:lastRenderedPageBreak/>
        <w:t>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0300D3" w:rsidRPr="000300D3" w:rsidRDefault="000300D3" w:rsidP="000300D3">
      <w:pPr>
        <w:ind w:firstLine="709"/>
        <w:contextualSpacing/>
        <w:jc w:val="both"/>
        <w:rPr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архитектуры, истории или культуры. </w:t>
      </w:r>
    </w:p>
    <w:p w:rsidR="000300D3" w:rsidRPr="000300D3" w:rsidRDefault="009B4294" w:rsidP="007565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7565CB">
        <w:rPr>
          <w:sz w:val="28"/>
          <w:szCs w:val="28"/>
          <w:lang w:val="ru-RU"/>
        </w:rPr>
        <w:t xml:space="preserve">2. </w:t>
      </w:r>
      <w:r w:rsidR="000300D3" w:rsidRPr="000300D3">
        <w:rPr>
          <w:sz w:val="28"/>
          <w:szCs w:val="28"/>
          <w:lang w:val="ru-RU"/>
        </w:rPr>
        <w:t xml:space="preserve">В соответствии со статьей 40 Жилищного кодекса Российской </w:t>
      </w:r>
      <w:r>
        <w:rPr>
          <w:sz w:val="28"/>
          <w:szCs w:val="28"/>
          <w:lang w:val="ru-RU"/>
        </w:rPr>
        <w:t xml:space="preserve">Федерации, если реконструкция, </w:t>
      </w:r>
      <w:r w:rsidR="000300D3" w:rsidRPr="000300D3">
        <w:rPr>
          <w:sz w:val="28"/>
          <w:szCs w:val="28"/>
          <w:lang w:val="ru-RU"/>
        </w:rPr>
        <w:t>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300D3" w:rsidRPr="000300D3" w:rsidRDefault="000300D3" w:rsidP="007565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0300D3" w:rsidRPr="000300D3" w:rsidRDefault="009B4294" w:rsidP="007565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2.6.3</w:t>
      </w:r>
      <w:r w:rsidR="007565CB">
        <w:rPr>
          <w:sz w:val="28"/>
          <w:szCs w:val="28"/>
          <w:lang w:val="ru-RU"/>
        </w:rPr>
        <w:t xml:space="preserve">. </w:t>
      </w:r>
      <w:r w:rsidR="000300D3" w:rsidRPr="007565CB">
        <w:rPr>
          <w:sz w:val="28"/>
          <w:szCs w:val="28"/>
          <w:lang w:val="ru-RU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</w:t>
      </w:r>
      <w:r w:rsidR="000300D3" w:rsidRPr="000300D3">
        <w:rPr>
          <w:sz w:val="28"/>
          <w:szCs w:val="28"/>
          <w:lang w:val="ru-RU"/>
        </w:rPr>
        <w:t xml:space="preserve"> инициативе:</w:t>
      </w:r>
    </w:p>
    <w:p w:rsidR="000300D3" w:rsidRPr="009B4294" w:rsidRDefault="000300D3" w:rsidP="000300D3">
      <w:pPr>
        <w:pStyle w:val="af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B4294">
        <w:rPr>
          <w:rFonts w:ascii="Times New Roman" w:hAnsi="Times New Roman"/>
          <w:sz w:val="28"/>
          <w:szCs w:val="28"/>
          <w:lang w:val="ru-RU" w:eastAsia="ru-RU" w:bidi="ar-SA"/>
        </w:rPr>
        <w:t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0300D3" w:rsidRPr="009B4294" w:rsidRDefault="000300D3" w:rsidP="000300D3">
      <w:pPr>
        <w:pStyle w:val="af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294">
        <w:rPr>
          <w:rFonts w:ascii="Times New Roman" w:hAnsi="Times New Roman"/>
          <w:sz w:val="28"/>
          <w:szCs w:val="28"/>
          <w:lang w:val="ru-RU" w:eastAsia="ru-RU" w:bidi="ar-SA"/>
        </w:rPr>
        <w:t>технический паспорт переустраива</w:t>
      </w:r>
      <w:r w:rsidR="009B4294">
        <w:rPr>
          <w:rFonts w:ascii="Times New Roman" w:hAnsi="Times New Roman"/>
          <w:sz w:val="28"/>
          <w:szCs w:val="28"/>
          <w:lang w:val="ru-RU" w:eastAsia="ru-RU" w:bidi="ar-SA"/>
        </w:rPr>
        <w:t xml:space="preserve">емого и (или) перепланируемого </w:t>
      </w:r>
      <w:r w:rsidRPr="009B4294">
        <w:rPr>
          <w:rFonts w:ascii="Times New Roman" w:hAnsi="Times New Roman"/>
          <w:sz w:val="28"/>
          <w:szCs w:val="28"/>
          <w:lang w:val="ru-RU" w:eastAsia="ru-RU" w:bidi="ar-SA"/>
        </w:rPr>
        <w:t>помещения в многоквартирном доме</w:t>
      </w:r>
      <w:r w:rsidRPr="009B4294">
        <w:rPr>
          <w:rFonts w:ascii="Times New Roman" w:hAnsi="Times New Roman"/>
          <w:sz w:val="28"/>
          <w:szCs w:val="28"/>
          <w:lang w:val="ru-RU"/>
        </w:rPr>
        <w:t>;</w:t>
      </w:r>
    </w:p>
    <w:p w:rsidR="000300D3" w:rsidRPr="009B4294" w:rsidRDefault="000300D3" w:rsidP="000300D3">
      <w:pPr>
        <w:pStyle w:val="af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294">
        <w:rPr>
          <w:rFonts w:ascii="Times New Roman" w:hAnsi="Times New Roman"/>
          <w:sz w:val="28"/>
          <w:szCs w:val="28"/>
          <w:lang w:val="ru-RU" w:eastAsia="ru-RU" w:bidi="ar-SA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архитектуры, истории или культуры</w:t>
      </w:r>
      <w:r w:rsidRPr="009B4294">
        <w:rPr>
          <w:rFonts w:ascii="Times New Roman" w:hAnsi="Times New Roman"/>
          <w:sz w:val="28"/>
          <w:szCs w:val="28"/>
          <w:lang w:val="ru-RU"/>
        </w:rPr>
        <w:t>.</w:t>
      </w:r>
    </w:p>
    <w:p w:rsidR="000300D3" w:rsidRPr="000300D3" w:rsidRDefault="009B4294" w:rsidP="000300D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2.6.</w:t>
      </w:r>
      <w:r w:rsidR="00E229DA">
        <w:rPr>
          <w:bCs/>
          <w:sz w:val="28"/>
          <w:szCs w:val="28"/>
          <w:lang w:val="ru-RU"/>
        </w:rPr>
        <w:t>4</w:t>
      </w:r>
      <w:r w:rsidR="000300D3" w:rsidRPr="000300D3">
        <w:rPr>
          <w:bCs/>
          <w:sz w:val="28"/>
          <w:szCs w:val="28"/>
          <w:lang w:val="ru-RU"/>
        </w:rPr>
        <w:t xml:space="preserve">. </w:t>
      </w:r>
      <w:r w:rsidR="000300D3" w:rsidRPr="000300D3">
        <w:rPr>
          <w:sz w:val="28"/>
          <w:szCs w:val="28"/>
          <w:lang w:val="ru-RU"/>
        </w:rPr>
        <w:t xml:space="preserve">Документы, указанные в пункте </w:t>
      </w:r>
      <w:r>
        <w:rPr>
          <w:sz w:val="28"/>
          <w:szCs w:val="28"/>
          <w:lang w:val="ru-RU"/>
        </w:rPr>
        <w:t>2.6</w:t>
      </w:r>
      <w:r w:rsidR="00E229DA">
        <w:rPr>
          <w:sz w:val="28"/>
          <w:szCs w:val="28"/>
          <w:lang w:val="ru-RU"/>
        </w:rPr>
        <w:t>.3</w:t>
      </w:r>
      <w:r w:rsidR="000300D3" w:rsidRPr="000300D3">
        <w:rPr>
          <w:sz w:val="28"/>
          <w:szCs w:val="28"/>
          <w:lang w:val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0300D3" w:rsidRPr="000300D3" w:rsidRDefault="000300D3" w:rsidP="000300D3">
      <w:pPr>
        <w:ind w:firstLine="709"/>
        <w:contextualSpacing/>
        <w:jc w:val="both"/>
        <w:rPr>
          <w:sz w:val="28"/>
          <w:szCs w:val="28"/>
          <w:lang w:val="ru-RU"/>
        </w:rPr>
      </w:pPr>
      <w:r w:rsidRPr="000300D3">
        <w:rPr>
          <w:sz w:val="28"/>
          <w:szCs w:val="28"/>
          <w:lang w:val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300D3" w:rsidRPr="009B4294" w:rsidRDefault="009B4294" w:rsidP="00C364B3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2.6.</w:t>
      </w:r>
      <w:r w:rsidR="00C364B3" w:rsidRPr="009B4294"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r w:rsidR="000300D3" w:rsidRPr="009B4294">
        <w:rPr>
          <w:rFonts w:ascii="Times New Roman" w:hAnsi="Times New Roman"/>
          <w:bCs/>
          <w:sz w:val="28"/>
          <w:szCs w:val="28"/>
          <w:lang w:val="ru-RU"/>
        </w:rPr>
        <w:t>Форму заявления заявитель может получить: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на информационном стенде в месте предоставления муниципальной услуги;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у специалиста уполномоченного органа либо специалиста МФЦ;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 xml:space="preserve">посредством сети «Интернет» на официальном сайте, </w:t>
      </w:r>
      <w:r w:rsidRPr="000300D3">
        <w:rPr>
          <w:rFonts w:eastAsia="Calibri"/>
          <w:sz w:val="28"/>
          <w:szCs w:val="28"/>
          <w:lang w:val="ru-RU" w:eastAsia="en-US"/>
        </w:rPr>
        <w:t xml:space="preserve">Едином </w:t>
      </w:r>
      <w:r w:rsidRPr="000300D3">
        <w:rPr>
          <w:bCs/>
          <w:sz w:val="28"/>
          <w:szCs w:val="28"/>
          <w:lang w:val="ru-RU"/>
        </w:rPr>
        <w:t xml:space="preserve">и </w:t>
      </w:r>
      <w:r w:rsidR="00C364B3">
        <w:rPr>
          <w:bCs/>
          <w:sz w:val="28"/>
          <w:szCs w:val="28"/>
          <w:lang w:val="ru-RU"/>
        </w:rPr>
        <w:t>Р</w:t>
      </w:r>
      <w:r w:rsidRPr="000300D3">
        <w:rPr>
          <w:bCs/>
          <w:sz w:val="28"/>
          <w:szCs w:val="28"/>
          <w:lang w:val="ru-RU"/>
        </w:rPr>
        <w:t>егиональном порталах.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 xml:space="preserve">Документы, указанные в подпункте 1 пункта </w:t>
      </w:r>
      <w:r w:rsidR="009B4294">
        <w:rPr>
          <w:bCs/>
          <w:sz w:val="28"/>
          <w:szCs w:val="28"/>
          <w:lang w:val="ru-RU"/>
        </w:rPr>
        <w:t>2.6</w:t>
      </w:r>
      <w:r w:rsidR="00C364B3">
        <w:rPr>
          <w:bCs/>
          <w:sz w:val="28"/>
          <w:szCs w:val="28"/>
          <w:lang w:val="ru-RU"/>
        </w:rPr>
        <w:t>.3</w:t>
      </w:r>
      <w:r w:rsidR="009B4294">
        <w:rPr>
          <w:bCs/>
          <w:sz w:val="28"/>
          <w:szCs w:val="28"/>
          <w:lang w:val="ru-RU"/>
        </w:rPr>
        <w:t xml:space="preserve"> настоящего </w:t>
      </w:r>
      <w:r w:rsidRPr="000300D3">
        <w:rPr>
          <w:bCs/>
          <w:sz w:val="28"/>
          <w:szCs w:val="28"/>
          <w:lang w:val="ru-RU"/>
        </w:rPr>
        <w:t>Административного регламента заявитель может получить, обра</w:t>
      </w:r>
      <w:r w:rsidR="009B4294">
        <w:rPr>
          <w:bCs/>
          <w:sz w:val="28"/>
          <w:szCs w:val="28"/>
          <w:lang w:val="ru-RU"/>
        </w:rPr>
        <w:t>тившись в Управление Росреестра.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lastRenderedPageBreak/>
        <w:t xml:space="preserve">Документы, указанные в подпункте 2 пункта </w:t>
      </w:r>
      <w:r w:rsidR="009B4294">
        <w:rPr>
          <w:bCs/>
          <w:sz w:val="28"/>
          <w:szCs w:val="28"/>
          <w:lang w:val="ru-RU"/>
        </w:rPr>
        <w:t>2.6</w:t>
      </w:r>
      <w:r w:rsidR="00C364B3">
        <w:rPr>
          <w:bCs/>
          <w:sz w:val="28"/>
          <w:szCs w:val="28"/>
          <w:lang w:val="ru-RU"/>
        </w:rPr>
        <w:t>.3</w:t>
      </w:r>
      <w:r w:rsidRPr="000300D3">
        <w:rPr>
          <w:bCs/>
          <w:sz w:val="28"/>
          <w:szCs w:val="28"/>
          <w:lang w:val="ru-RU"/>
        </w:rPr>
        <w:t xml:space="preserve"> настоящего Административного регламента заявитель может получить, обратившись в </w:t>
      </w:r>
      <w:r w:rsidR="00E26738">
        <w:rPr>
          <w:rFonts w:eastAsia="Calibri"/>
          <w:sz w:val="28"/>
          <w:szCs w:val="28"/>
          <w:lang w:val="ru-RU" w:eastAsia="en-US"/>
        </w:rPr>
        <w:t>БУ «ЦИО»</w:t>
      </w:r>
      <w:r w:rsidR="009B4294">
        <w:rPr>
          <w:bCs/>
          <w:sz w:val="28"/>
          <w:szCs w:val="28"/>
          <w:lang w:val="ru-RU"/>
        </w:rPr>
        <w:t>.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 xml:space="preserve">Документ, указанный в подпункте 3 пункта </w:t>
      </w:r>
      <w:r w:rsidR="009B4294">
        <w:rPr>
          <w:bCs/>
          <w:sz w:val="28"/>
          <w:szCs w:val="28"/>
          <w:lang w:val="ru-RU"/>
        </w:rPr>
        <w:t>2.6</w:t>
      </w:r>
      <w:r w:rsidR="00C364B3">
        <w:rPr>
          <w:bCs/>
          <w:sz w:val="28"/>
          <w:szCs w:val="28"/>
          <w:lang w:val="ru-RU"/>
        </w:rPr>
        <w:t>.3</w:t>
      </w:r>
      <w:r w:rsidRPr="000300D3">
        <w:rPr>
          <w:bCs/>
          <w:sz w:val="28"/>
          <w:szCs w:val="28"/>
          <w:lang w:val="ru-RU"/>
        </w:rPr>
        <w:t xml:space="preserve"> настоящего Административного регламента заявитель может получить, обратившись в </w:t>
      </w:r>
      <w:r w:rsidRPr="000300D3">
        <w:rPr>
          <w:bCs/>
          <w:iCs/>
          <w:sz w:val="28"/>
          <w:szCs w:val="28"/>
          <w:lang w:val="ru-RU"/>
        </w:rPr>
        <w:t>Службу государственной охраны объектов культурного наследия Ханты-Мансийского автономного округа – Югры</w:t>
      </w:r>
      <w:r w:rsidRPr="000300D3">
        <w:rPr>
          <w:bCs/>
          <w:sz w:val="28"/>
          <w:szCs w:val="28"/>
          <w:lang w:val="ru-RU"/>
        </w:rPr>
        <w:t>.</w:t>
      </w:r>
    </w:p>
    <w:p w:rsidR="000300D3" w:rsidRPr="000300D3" w:rsidRDefault="00611C55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2.6</w:t>
      </w:r>
      <w:r w:rsidR="0008599A">
        <w:rPr>
          <w:bCs/>
          <w:sz w:val="28"/>
          <w:szCs w:val="28"/>
          <w:lang w:val="ru-RU"/>
        </w:rPr>
        <w:t xml:space="preserve">.6. </w:t>
      </w:r>
      <w:r w:rsidR="000300D3" w:rsidRPr="000300D3">
        <w:rPr>
          <w:bCs/>
          <w:sz w:val="28"/>
          <w:szCs w:val="28"/>
          <w:lang w:val="ru-RU"/>
        </w:rPr>
        <w:t>Способы подачи документов: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при личном обращении в уполномоченный орган;</w:t>
      </w:r>
    </w:p>
    <w:p w:rsidR="000300D3" w:rsidRP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по почте</w:t>
      </w:r>
      <w:r w:rsidR="0008599A">
        <w:rPr>
          <w:bCs/>
          <w:sz w:val="28"/>
          <w:szCs w:val="28"/>
          <w:lang w:val="ru-RU"/>
        </w:rPr>
        <w:t xml:space="preserve"> в адрес уполномоченного органа</w:t>
      </w:r>
      <w:r w:rsidRPr="000300D3">
        <w:rPr>
          <w:bCs/>
          <w:sz w:val="28"/>
          <w:szCs w:val="28"/>
          <w:lang w:val="ru-RU"/>
        </w:rPr>
        <w:t>;</w:t>
      </w:r>
    </w:p>
    <w:p w:rsidR="000300D3" w:rsidRDefault="000300D3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300D3">
        <w:rPr>
          <w:bCs/>
          <w:sz w:val="28"/>
          <w:szCs w:val="28"/>
          <w:lang w:val="ru-RU"/>
        </w:rPr>
        <w:t>посредством обращения в МФЦ</w:t>
      </w:r>
      <w:r w:rsidR="00611C55">
        <w:rPr>
          <w:bCs/>
          <w:sz w:val="28"/>
          <w:szCs w:val="28"/>
          <w:lang w:val="ru-RU"/>
        </w:rPr>
        <w:t>;</w:t>
      </w:r>
    </w:p>
    <w:p w:rsidR="00611C55" w:rsidRPr="000300D3" w:rsidRDefault="00611C55" w:rsidP="000300D3">
      <w:pPr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611C55">
        <w:rPr>
          <w:bCs/>
          <w:sz w:val="28"/>
          <w:szCs w:val="28"/>
          <w:lang w:val="ru-RU"/>
        </w:rPr>
        <w:t>посредством сети «Интернет» на официальном сайте, Едином и Региональном порталах.</w:t>
      </w:r>
    </w:p>
    <w:p w:rsidR="0005092C" w:rsidRPr="0005092C" w:rsidRDefault="00E86082" w:rsidP="000300D3">
      <w:pPr>
        <w:suppressAutoHyphens/>
        <w:ind w:firstLine="708"/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>2.6</w:t>
      </w:r>
      <w:r w:rsidR="000313CD">
        <w:rPr>
          <w:sz w:val="28"/>
          <w:szCs w:val="28"/>
          <w:lang w:val="ru-RU"/>
        </w:rPr>
        <w:t>.</w:t>
      </w:r>
      <w:r w:rsidR="0008599A">
        <w:rPr>
          <w:sz w:val="28"/>
          <w:szCs w:val="28"/>
          <w:lang w:val="ru-RU"/>
        </w:rPr>
        <w:t>7</w:t>
      </w:r>
      <w:r w:rsidR="0005092C" w:rsidRPr="0005092C">
        <w:rPr>
          <w:sz w:val="28"/>
          <w:szCs w:val="28"/>
          <w:lang w:val="ru-RU"/>
        </w:rPr>
        <w:t>.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05092C">
        <w:rPr>
          <w:sz w:val="28"/>
          <w:szCs w:val="28"/>
          <w:lang w:val="ru-RU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092C" w:rsidRPr="0005092C" w:rsidRDefault="0005092C" w:rsidP="0005092C">
      <w:pPr>
        <w:widowControl w:val="0"/>
        <w:suppressAutoHyphens/>
        <w:ind w:firstLine="708"/>
        <w:jc w:val="both"/>
        <w:rPr>
          <w:rFonts w:ascii="Arial" w:hAnsi="Arial" w:cs="Arial"/>
          <w:lang w:val="ru-RU"/>
        </w:rPr>
      </w:pPr>
      <w:r w:rsidRPr="00630363">
        <w:rPr>
          <w:sz w:val="28"/>
          <w:szCs w:val="28"/>
          <w:lang w:val="ru-RU" w:eastAsia="en-US"/>
        </w:rPr>
        <w:t>выявление документально подтвержденного факта (признаков) ошибочного или противоправного действия (б</w:t>
      </w:r>
      <w:r w:rsidR="00630363" w:rsidRPr="00630363">
        <w:rPr>
          <w:sz w:val="28"/>
          <w:szCs w:val="28"/>
          <w:lang w:val="ru-RU" w:eastAsia="en-US"/>
        </w:rPr>
        <w:t xml:space="preserve">ездействия) должностного лица Администрации городского поселения Лянтор </w:t>
      </w:r>
      <w:r w:rsidRPr="00630363">
        <w:rPr>
          <w:sz w:val="28"/>
          <w:szCs w:val="28"/>
          <w:lang w:val="ru-RU"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r w:rsidR="00630363" w:rsidRPr="00630363">
        <w:rPr>
          <w:sz w:val="28"/>
          <w:szCs w:val="28"/>
          <w:lang w:val="ru-RU" w:eastAsia="en-US"/>
        </w:rPr>
        <w:t xml:space="preserve"> письменном виде за подписью Главы городского</w:t>
      </w:r>
      <w:r w:rsidR="00B378F3">
        <w:rPr>
          <w:sz w:val="28"/>
          <w:szCs w:val="28"/>
          <w:lang w:val="ru-RU" w:eastAsia="en-US"/>
        </w:rPr>
        <w:t xml:space="preserve"> поселения Лянтор (далее – Глава</w:t>
      </w:r>
      <w:r w:rsidR="00630363" w:rsidRPr="00630363">
        <w:rPr>
          <w:sz w:val="28"/>
          <w:szCs w:val="28"/>
          <w:lang w:val="ru-RU" w:eastAsia="en-US"/>
        </w:rPr>
        <w:t xml:space="preserve"> города) </w:t>
      </w:r>
      <w:r w:rsidRPr="00630363">
        <w:rPr>
          <w:sz w:val="28"/>
          <w:szCs w:val="28"/>
          <w:lang w:val="ru-RU"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5092C" w:rsidRPr="00E86082" w:rsidRDefault="00E86082" w:rsidP="00E86082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E86082">
        <w:rPr>
          <w:sz w:val="28"/>
          <w:szCs w:val="28"/>
          <w:lang w:val="ru-RU"/>
        </w:rPr>
        <w:t>2.7</w:t>
      </w:r>
      <w:r w:rsidR="00021B3C" w:rsidRPr="00E86082">
        <w:rPr>
          <w:sz w:val="28"/>
          <w:szCs w:val="28"/>
          <w:lang w:val="ru-RU"/>
        </w:rPr>
        <w:t xml:space="preserve">. </w:t>
      </w:r>
      <w:r w:rsidR="0005092C" w:rsidRPr="00E86082">
        <w:rPr>
          <w:sz w:val="28"/>
          <w:szCs w:val="28"/>
          <w:lang w:val="ru-RU"/>
        </w:rPr>
        <w:t>Исчерпывающий перечень оснований для отказа</w:t>
      </w:r>
      <w:r w:rsidR="0005092C" w:rsidRPr="00E86082">
        <w:rPr>
          <w:rFonts w:ascii="Arial" w:hAnsi="Arial" w:cs="Arial"/>
          <w:lang w:val="ru-RU"/>
        </w:rPr>
        <w:t xml:space="preserve"> </w:t>
      </w:r>
      <w:r w:rsidR="0005092C" w:rsidRPr="00E86082">
        <w:rPr>
          <w:sz w:val="28"/>
          <w:szCs w:val="28"/>
          <w:lang w:val="ru-RU"/>
        </w:rPr>
        <w:t>в приеме документов, необходимых для предоставления</w:t>
      </w:r>
      <w:r w:rsidR="0005092C" w:rsidRPr="00E86082">
        <w:rPr>
          <w:rFonts w:ascii="Arial" w:hAnsi="Arial" w:cs="Arial"/>
          <w:lang w:val="ru-RU"/>
        </w:rPr>
        <w:t xml:space="preserve"> </w:t>
      </w:r>
      <w:r w:rsidR="0005092C" w:rsidRPr="00E86082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>.</w:t>
      </w:r>
    </w:p>
    <w:p w:rsidR="0005092C" w:rsidRPr="0005092C" w:rsidRDefault="0005092C" w:rsidP="00E86082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r w:rsidRPr="0005092C">
        <w:rPr>
          <w:sz w:val="28"/>
          <w:szCs w:val="28"/>
          <w:lang w:val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предусмотрены.</w:t>
      </w:r>
    </w:p>
    <w:p w:rsidR="0005092C" w:rsidRPr="0005092C" w:rsidRDefault="0005092C" w:rsidP="0005092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5092C">
        <w:rPr>
          <w:sz w:val="28"/>
          <w:szCs w:val="28"/>
          <w:lang w:val="ru-RU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E86082">
        <w:rPr>
          <w:sz w:val="28"/>
          <w:szCs w:val="28"/>
          <w:lang w:val="ru-RU"/>
        </w:rPr>
        <w:t>ом сайте уполномоченного органа</w:t>
      </w:r>
      <w:r w:rsidRPr="0005092C">
        <w:rPr>
          <w:sz w:val="28"/>
          <w:szCs w:val="28"/>
          <w:lang w:val="ru-RU"/>
        </w:rPr>
        <w:t>.</w:t>
      </w:r>
    </w:p>
    <w:p w:rsidR="0005092C" w:rsidRPr="00E86082" w:rsidRDefault="00E86082" w:rsidP="00E86082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E86082">
        <w:rPr>
          <w:sz w:val="28"/>
          <w:szCs w:val="28"/>
          <w:lang w:val="ru-RU"/>
        </w:rPr>
        <w:t>2.8</w:t>
      </w:r>
      <w:r w:rsidR="009E0CCD" w:rsidRPr="00E86082">
        <w:rPr>
          <w:sz w:val="28"/>
          <w:szCs w:val="28"/>
          <w:lang w:val="ru-RU"/>
        </w:rPr>
        <w:t xml:space="preserve">. </w:t>
      </w:r>
      <w:r w:rsidR="0005092C" w:rsidRPr="00E86082">
        <w:rPr>
          <w:sz w:val="28"/>
          <w:szCs w:val="28"/>
          <w:lang w:val="ru-RU"/>
        </w:rPr>
        <w:t>Исчерпывающий перечень оснований для приостановления</w:t>
      </w:r>
      <w:r w:rsidRPr="00E86082">
        <w:rPr>
          <w:sz w:val="28"/>
          <w:szCs w:val="28"/>
          <w:lang w:val="ru-RU"/>
        </w:rPr>
        <w:t xml:space="preserve"> </w:t>
      </w:r>
      <w:r w:rsidR="00B94A6A">
        <w:rPr>
          <w:sz w:val="28"/>
          <w:szCs w:val="28"/>
          <w:lang w:val="ru-RU"/>
        </w:rPr>
        <w:t>предоставления муниципальной услуги или</w:t>
      </w:r>
      <w:r w:rsidR="0005092C" w:rsidRPr="00E86082">
        <w:rPr>
          <w:sz w:val="28"/>
          <w:szCs w:val="28"/>
          <w:lang w:val="ru-RU"/>
        </w:rPr>
        <w:t xml:space="preserve"> отказа в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05092C" w:rsidRPr="0005092C" w:rsidRDefault="00E86082" w:rsidP="00E86082">
      <w:pPr>
        <w:widowControl w:val="0"/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2.8.1. </w:t>
      </w:r>
      <w:r w:rsidR="0005092C" w:rsidRPr="0005092C">
        <w:rPr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0E02CA" w:rsidRPr="000E02CA" w:rsidRDefault="00E86082" w:rsidP="000E02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5" w:name="P321"/>
      <w:bookmarkEnd w:id="5"/>
      <w:r>
        <w:rPr>
          <w:sz w:val="28"/>
          <w:szCs w:val="28"/>
          <w:lang w:val="ru-RU"/>
        </w:rPr>
        <w:t>2.8</w:t>
      </w:r>
      <w:r w:rsidR="009E0CCD">
        <w:rPr>
          <w:sz w:val="28"/>
          <w:szCs w:val="28"/>
          <w:lang w:val="ru-RU"/>
        </w:rPr>
        <w:t>.2</w:t>
      </w:r>
      <w:r w:rsidR="0005092C" w:rsidRPr="0005092C">
        <w:rPr>
          <w:sz w:val="28"/>
          <w:szCs w:val="28"/>
          <w:lang w:val="ru-RU"/>
        </w:rPr>
        <w:t>.</w:t>
      </w:r>
      <w:r w:rsidR="000E02CA" w:rsidRPr="000E02CA">
        <w:rPr>
          <w:sz w:val="28"/>
          <w:szCs w:val="28"/>
          <w:lang w:val="ru-RU"/>
        </w:rPr>
        <w:t xml:space="preserve"> Основания для отказа в предоставлении муниципальной услуги:</w:t>
      </w:r>
    </w:p>
    <w:p w:rsidR="000E02CA" w:rsidRPr="000E02CA" w:rsidRDefault="000E02CA" w:rsidP="000E02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E02CA">
        <w:rPr>
          <w:sz w:val="28"/>
          <w:szCs w:val="28"/>
          <w:lang w:val="ru-RU"/>
        </w:rPr>
        <w:t>1) непредставление документов, обязанность по представлению которых возложена на заявителя;</w:t>
      </w:r>
    </w:p>
    <w:p w:rsidR="000E02CA" w:rsidRPr="000E02CA" w:rsidRDefault="000E02CA" w:rsidP="000E02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E02CA">
        <w:rPr>
          <w:sz w:val="28"/>
          <w:szCs w:val="28"/>
          <w:lang w:val="ru-RU"/>
        </w:rPr>
        <w:t xml:space="preserve">2) поступление в уполномоченный орган ответа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пунктом </w:t>
      </w:r>
      <w:r w:rsidR="00E86082">
        <w:rPr>
          <w:sz w:val="28"/>
          <w:szCs w:val="28"/>
          <w:lang w:val="ru-RU"/>
        </w:rPr>
        <w:t>2.6</w:t>
      </w:r>
      <w:r w:rsidR="00EA41B4">
        <w:rPr>
          <w:sz w:val="28"/>
          <w:szCs w:val="28"/>
          <w:lang w:val="ru-RU"/>
        </w:rPr>
        <w:t>.3</w:t>
      </w:r>
      <w:r w:rsidRPr="000E02CA">
        <w:rPr>
          <w:sz w:val="28"/>
          <w:szCs w:val="28"/>
          <w:lang w:val="ru-RU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</w:t>
      </w:r>
      <w:r w:rsidR="00E86082">
        <w:rPr>
          <w:sz w:val="28"/>
          <w:szCs w:val="28"/>
          <w:lang w:val="ru-RU"/>
        </w:rPr>
        <w:t xml:space="preserve"> заявителю представить документ</w:t>
      </w:r>
      <w:r w:rsidRPr="000E02CA">
        <w:rPr>
          <w:sz w:val="28"/>
          <w:szCs w:val="28"/>
          <w:lang w:val="ru-RU"/>
        </w:rPr>
        <w:t xml:space="preserve"> и (или) информацию, необходимые для проведения переустройства и (или) перепланировки помещения в многоквартирном доме в соответствии с пунктом </w:t>
      </w:r>
      <w:r w:rsidR="00E86082">
        <w:rPr>
          <w:sz w:val="28"/>
          <w:szCs w:val="28"/>
          <w:lang w:val="ru-RU"/>
        </w:rPr>
        <w:t>2.6</w:t>
      </w:r>
      <w:r w:rsidR="00EA41B4">
        <w:rPr>
          <w:sz w:val="28"/>
          <w:szCs w:val="28"/>
          <w:lang w:val="ru-RU"/>
        </w:rPr>
        <w:t>.3</w:t>
      </w:r>
      <w:r w:rsidRPr="000E02CA">
        <w:rPr>
          <w:sz w:val="28"/>
          <w:szCs w:val="28"/>
          <w:lang w:val="ru-RU"/>
        </w:rPr>
        <w:t xml:space="preserve"> настоящего Административного регламента, и не получил от заявителя такие </w:t>
      </w:r>
      <w:r w:rsidRPr="000E02CA">
        <w:rPr>
          <w:sz w:val="28"/>
          <w:szCs w:val="28"/>
          <w:lang w:val="ru-RU"/>
        </w:rPr>
        <w:lastRenderedPageBreak/>
        <w:t>документ и (или) информацию в течение 15 рабочих дней со дня направления уведомления;</w:t>
      </w:r>
    </w:p>
    <w:p w:rsidR="000E02CA" w:rsidRPr="000E02CA" w:rsidRDefault="000E02CA" w:rsidP="000E02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E02CA">
        <w:rPr>
          <w:sz w:val="28"/>
          <w:szCs w:val="28"/>
          <w:lang w:val="ru-RU"/>
        </w:rPr>
        <w:t>3) представление документов в ненадлежащий орган;</w:t>
      </w:r>
    </w:p>
    <w:p w:rsidR="000E02CA" w:rsidRDefault="000E02CA" w:rsidP="000E02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0E02CA">
        <w:rPr>
          <w:sz w:val="28"/>
          <w:szCs w:val="28"/>
          <w:lang w:val="ru-RU"/>
        </w:rPr>
        <w:t>4) несоответствие проекта переуст</w:t>
      </w:r>
      <w:r w:rsidR="00E86082">
        <w:rPr>
          <w:sz w:val="28"/>
          <w:szCs w:val="28"/>
          <w:lang w:val="ru-RU"/>
        </w:rPr>
        <w:t xml:space="preserve">ройства и (или) перепланировки </w:t>
      </w:r>
      <w:r w:rsidRPr="000E02CA">
        <w:rPr>
          <w:sz w:val="28"/>
          <w:szCs w:val="28"/>
          <w:lang w:val="ru-RU"/>
        </w:rPr>
        <w:t>помещения в многоквартирном доме требованиям законодательства.</w:t>
      </w:r>
    </w:p>
    <w:p w:rsidR="00164098" w:rsidRPr="00164098" w:rsidRDefault="00164098" w:rsidP="001640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64098">
        <w:rPr>
          <w:sz w:val="28"/>
          <w:szCs w:val="28"/>
          <w:lang w:val="ru-RU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 уполномоченного органа.</w:t>
      </w:r>
    </w:p>
    <w:p w:rsidR="0005092C" w:rsidRPr="00AF1CAE" w:rsidRDefault="007A75C6" w:rsidP="00AF1CA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AF1CAE">
        <w:rPr>
          <w:color w:val="000000"/>
          <w:sz w:val="28"/>
          <w:szCs w:val="28"/>
          <w:lang w:val="ru-RU"/>
        </w:rPr>
        <w:t>2.</w:t>
      </w:r>
      <w:r w:rsidR="00AF1CAE" w:rsidRPr="00AF1CAE">
        <w:rPr>
          <w:color w:val="000000"/>
          <w:sz w:val="28"/>
          <w:szCs w:val="28"/>
          <w:lang w:val="ru-RU"/>
        </w:rPr>
        <w:t>9.</w:t>
      </w:r>
      <w:r w:rsidRPr="00AF1CAE">
        <w:rPr>
          <w:color w:val="000000"/>
          <w:sz w:val="28"/>
          <w:szCs w:val="28"/>
          <w:lang w:val="ru-RU"/>
        </w:rPr>
        <w:t xml:space="preserve"> </w:t>
      </w:r>
      <w:r w:rsidR="0005092C" w:rsidRPr="00AF1CAE">
        <w:rPr>
          <w:color w:val="000000"/>
          <w:sz w:val="28"/>
          <w:szCs w:val="28"/>
          <w:lang w:val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AF1CAE" w:rsidRPr="00AF1CAE">
        <w:rPr>
          <w:color w:val="000000"/>
          <w:sz w:val="28"/>
          <w:szCs w:val="28"/>
          <w:lang w:val="ru-RU"/>
        </w:rPr>
        <w:t>оставлении муниципальной услуги.</w:t>
      </w:r>
    </w:p>
    <w:p w:rsidR="003B68E0" w:rsidRPr="003B68E0" w:rsidRDefault="003B68E0" w:rsidP="003B68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3B68E0">
        <w:rPr>
          <w:sz w:val="28"/>
          <w:szCs w:val="28"/>
          <w:lang w:val="ru-RU"/>
        </w:rPr>
        <w:t>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индивидуальными предпринимателями и юридическими лицами, являющимися членами саморегулируемых организаций в области архитектурно-строительного проектирования и имеющими специалиста(ов) по организации архитектурно-строительного проектирования, имеющих право осуществлять по трудовому договору, заключенному с данным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котором(ых) включены в национальный реестр специалистов в области архитектурно-строительного проектирования.</w:t>
      </w:r>
    </w:p>
    <w:p w:rsidR="003B68E0" w:rsidRPr="003B68E0" w:rsidRDefault="003B68E0" w:rsidP="003B68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3B68E0">
        <w:rPr>
          <w:sz w:val="28"/>
          <w:szCs w:val="28"/>
          <w:lang w:val="ru-RU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согласуется заявителем и утверждается специалистом(ами) по организации архитектурно-строительного проектирования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жилого помещения с приложением к данному проекту документов подтверждающих:</w:t>
      </w:r>
    </w:p>
    <w:p w:rsidR="003B68E0" w:rsidRPr="003B68E0" w:rsidRDefault="003B68E0" w:rsidP="003B68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val="ru-RU"/>
        </w:rPr>
      </w:pPr>
      <w:r w:rsidRPr="003B68E0">
        <w:rPr>
          <w:sz w:val="28"/>
          <w:szCs w:val="28"/>
          <w:lang w:val="ru-RU"/>
        </w:rPr>
        <w:t>членство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жилого помещения, саморегулируемой организации в области архитектурно-строительного проектирования;</w:t>
      </w:r>
    </w:p>
    <w:p w:rsidR="002E2472" w:rsidRPr="002E2472" w:rsidRDefault="003B68E0" w:rsidP="003B68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font403"/>
          <w:color w:val="000000"/>
          <w:sz w:val="28"/>
          <w:szCs w:val="28"/>
          <w:lang w:val="ru-RU"/>
        </w:rPr>
      </w:pPr>
      <w:r w:rsidRPr="003B68E0">
        <w:rPr>
          <w:sz w:val="28"/>
          <w:szCs w:val="28"/>
          <w:lang w:val="ru-RU"/>
        </w:rPr>
        <w:t xml:space="preserve">наличие у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жилого помещения, специалиста(ов) по организации архитектурно-строительного проектирования, имеющих право осуществлять по трудовому договору, </w:t>
      </w:r>
      <w:r w:rsidRPr="003B68E0">
        <w:rPr>
          <w:sz w:val="28"/>
          <w:szCs w:val="28"/>
          <w:lang w:val="ru-RU"/>
        </w:rPr>
        <w:lastRenderedPageBreak/>
        <w:t>заключенному с данным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архитектурно-строительного проектирования.</w:t>
      </w:r>
    </w:p>
    <w:p w:rsidR="0005092C" w:rsidRPr="00AF1CAE" w:rsidRDefault="00AF1CAE" w:rsidP="00AF1CAE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lang w:val="ru-RU"/>
        </w:rPr>
      </w:pPr>
      <w:r w:rsidRPr="00AF1CAE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10</w:t>
      </w:r>
      <w:r w:rsidR="007A75C6" w:rsidRPr="00AF1CAE">
        <w:rPr>
          <w:color w:val="000000"/>
          <w:sz w:val="28"/>
          <w:szCs w:val="28"/>
          <w:lang w:val="ru-RU"/>
        </w:rPr>
        <w:t xml:space="preserve">. </w:t>
      </w:r>
      <w:r w:rsidR="0005092C" w:rsidRPr="00AF1CAE">
        <w:rPr>
          <w:color w:val="000000"/>
          <w:sz w:val="28"/>
          <w:szCs w:val="28"/>
          <w:lang w:val="ru-RU"/>
        </w:rPr>
        <w:t>Размер платы, взимаемой с заявителя при предоставлении муниципальной услуги,</w:t>
      </w:r>
      <w:r w:rsidR="0005092C" w:rsidRPr="00AF1CAE">
        <w:rPr>
          <w:rFonts w:ascii="Arial" w:hAnsi="Arial" w:cs="Arial"/>
          <w:color w:val="000000"/>
          <w:lang w:val="ru-RU"/>
        </w:rPr>
        <w:t xml:space="preserve"> </w:t>
      </w:r>
      <w:r w:rsidR="0005092C" w:rsidRPr="00AF1CAE">
        <w:rPr>
          <w:color w:val="000000"/>
          <w:sz w:val="28"/>
          <w:szCs w:val="28"/>
          <w:lang w:val="ru-RU"/>
        </w:rPr>
        <w:t>срок и способы ее взимания</w:t>
      </w:r>
      <w:r>
        <w:rPr>
          <w:color w:val="000000"/>
          <w:sz w:val="28"/>
          <w:szCs w:val="28"/>
          <w:lang w:val="ru-RU"/>
        </w:rPr>
        <w:t>.</w:t>
      </w:r>
    </w:p>
    <w:p w:rsidR="0005092C" w:rsidRPr="0005092C" w:rsidRDefault="0005092C" w:rsidP="00AF1CA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font403"/>
          <w:color w:val="000000"/>
          <w:sz w:val="28"/>
          <w:szCs w:val="28"/>
          <w:lang w:val="ru-RU"/>
        </w:rPr>
      </w:pPr>
      <w:r w:rsidRPr="0005092C">
        <w:rPr>
          <w:rFonts w:eastAsia="font403"/>
          <w:color w:val="000000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05092C" w:rsidRPr="00AF1CAE" w:rsidRDefault="00AF1CAE" w:rsidP="00AF1CA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F1CAE">
        <w:rPr>
          <w:sz w:val="28"/>
          <w:szCs w:val="28"/>
          <w:lang w:val="ru-RU" w:eastAsia="en-US"/>
        </w:rPr>
        <w:t>2.11</w:t>
      </w:r>
      <w:r w:rsidR="007A75C6" w:rsidRPr="00AF1CAE">
        <w:rPr>
          <w:sz w:val="28"/>
          <w:szCs w:val="28"/>
          <w:lang w:val="ru-RU" w:eastAsia="en-US"/>
        </w:rPr>
        <w:t xml:space="preserve">. </w:t>
      </w:r>
      <w:r w:rsidR="0005092C" w:rsidRPr="00AF1CAE">
        <w:rPr>
          <w:sz w:val="28"/>
          <w:szCs w:val="28"/>
          <w:lang w:val="ru-RU" w:eastAsia="en-US"/>
        </w:rPr>
        <w:t>Порядок, размер и основания взимания платы</w:t>
      </w:r>
      <w:r w:rsidR="00490151">
        <w:rPr>
          <w:sz w:val="28"/>
          <w:szCs w:val="28"/>
          <w:lang w:val="ru-RU" w:eastAsia="en-US"/>
        </w:rPr>
        <w:t xml:space="preserve"> </w:t>
      </w:r>
      <w:r w:rsidR="0005092C" w:rsidRPr="00AF1CAE">
        <w:rPr>
          <w:sz w:val="28"/>
          <w:szCs w:val="28"/>
          <w:lang w:val="ru-RU" w:eastAsia="en-US"/>
        </w:rPr>
        <w:t>за предоставление услуг, которые являются необходимыми</w:t>
      </w:r>
      <w:r w:rsidR="00490151">
        <w:rPr>
          <w:sz w:val="28"/>
          <w:szCs w:val="28"/>
          <w:lang w:val="ru-RU" w:eastAsia="en-US"/>
        </w:rPr>
        <w:t xml:space="preserve"> </w:t>
      </w:r>
      <w:r w:rsidR="0005092C" w:rsidRPr="00AF1CAE">
        <w:rPr>
          <w:sz w:val="28"/>
          <w:szCs w:val="28"/>
          <w:lang w:val="ru-RU" w:eastAsia="en-US"/>
        </w:rPr>
        <w:t>и обязательными для пред</w:t>
      </w:r>
      <w:r w:rsidR="00BB080C" w:rsidRPr="00AF1CAE">
        <w:rPr>
          <w:sz w:val="28"/>
          <w:szCs w:val="28"/>
          <w:lang w:val="ru-RU" w:eastAsia="en-US"/>
        </w:rPr>
        <w:t>оставления муниципальной услуги</w:t>
      </w:r>
      <w:r>
        <w:rPr>
          <w:sz w:val="28"/>
          <w:szCs w:val="28"/>
          <w:lang w:val="ru-RU" w:eastAsia="en-US"/>
        </w:rPr>
        <w:t>.</w:t>
      </w:r>
    </w:p>
    <w:p w:rsidR="0005092C" w:rsidRDefault="002E2472" w:rsidP="002E247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2E2472">
        <w:rPr>
          <w:sz w:val="28"/>
          <w:szCs w:val="28"/>
          <w:lang w:val="ru-RU"/>
        </w:rPr>
        <w:t xml:space="preserve">Порядок и размер платы за предоставление услуги, указанной в пункте </w:t>
      </w:r>
      <w:r w:rsidR="00AF1CAE">
        <w:rPr>
          <w:sz w:val="28"/>
          <w:szCs w:val="28"/>
          <w:lang w:val="ru-RU"/>
        </w:rPr>
        <w:t>2.9</w:t>
      </w:r>
      <w:r w:rsidR="00537B26">
        <w:rPr>
          <w:sz w:val="28"/>
          <w:szCs w:val="28"/>
          <w:lang w:val="ru-RU"/>
        </w:rPr>
        <w:t xml:space="preserve"> настоящего А</w:t>
      </w:r>
      <w:r w:rsidRPr="002E2472">
        <w:rPr>
          <w:sz w:val="28"/>
          <w:szCs w:val="28"/>
          <w:lang w:val="ru-RU"/>
        </w:rPr>
        <w:t>дминистративного регламента, определяется соглашением заявителя и организации, предоставляющей эту услугу.</w:t>
      </w:r>
    </w:p>
    <w:p w:rsidR="00AF1CAE" w:rsidRDefault="00AF1CAE" w:rsidP="002E247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F1CAE" w:rsidRDefault="00AF1CAE" w:rsidP="002E2472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5092C" w:rsidRPr="00AF1CAE" w:rsidRDefault="00AF1CAE" w:rsidP="00AF1CAE">
      <w:pPr>
        <w:widowControl w:val="0"/>
        <w:suppressAutoHyphens/>
        <w:ind w:firstLine="567"/>
        <w:jc w:val="both"/>
        <w:rPr>
          <w:rFonts w:ascii="Arial" w:hAnsi="Arial" w:cs="Arial"/>
          <w:lang w:val="ru-RU"/>
        </w:rPr>
      </w:pPr>
      <w:r w:rsidRPr="00AF1CAE">
        <w:rPr>
          <w:sz w:val="28"/>
          <w:szCs w:val="28"/>
          <w:lang w:val="ru-RU"/>
        </w:rPr>
        <w:t>2.13</w:t>
      </w:r>
      <w:r w:rsidR="0059382A" w:rsidRPr="00AF1CAE">
        <w:rPr>
          <w:sz w:val="28"/>
          <w:szCs w:val="28"/>
          <w:lang w:val="ru-RU"/>
        </w:rPr>
        <w:t xml:space="preserve">. </w:t>
      </w:r>
      <w:r w:rsidR="0005092C" w:rsidRPr="00AF1CAE">
        <w:rPr>
          <w:sz w:val="28"/>
          <w:szCs w:val="28"/>
          <w:lang w:val="ru-RU"/>
        </w:rPr>
        <w:t>Срок регистрации запроса заявителя</w:t>
      </w:r>
      <w:r w:rsidR="0005092C" w:rsidRPr="00AF1CAE">
        <w:rPr>
          <w:rFonts w:ascii="Arial" w:hAnsi="Arial" w:cs="Arial"/>
          <w:lang w:val="ru-RU"/>
        </w:rPr>
        <w:t xml:space="preserve"> </w:t>
      </w:r>
      <w:r w:rsidR="0005092C" w:rsidRPr="00AF1CAE">
        <w:rPr>
          <w:sz w:val="28"/>
          <w:szCs w:val="28"/>
          <w:lang w:val="ru-RU"/>
        </w:rPr>
        <w:t>о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A70CAF" w:rsidRPr="00A70CAF" w:rsidRDefault="00AF1CAE" w:rsidP="00A70CA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</w:t>
      </w:r>
      <w:r w:rsidR="00616C21">
        <w:rPr>
          <w:sz w:val="28"/>
          <w:szCs w:val="28"/>
          <w:lang w:val="ru-RU"/>
        </w:rPr>
        <w:t xml:space="preserve">.1. </w:t>
      </w:r>
      <w:r w:rsidR="00A70CAF" w:rsidRPr="00A70CAF">
        <w:rPr>
          <w:rFonts w:eastAsia="Calibri"/>
          <w:sz w:val="28"/>
          <w:szCs w:val="28"/>
          <w:lang w:val="ru-RU"/>
        </w:rPr>
        <w:t>В случае личного обращения заявителя в уполномоченный орган, заявление регистрируется специалистом</w:t>
      </w:r>
      <w:r w:rsidR="00A70CAF">
        <w:rPr>
          <w:rFonts w:eastAsia="Calibri"/>
          <w:sz w:val="28"/>
          <w:szCs w:val="28"/>
          <w:lang w:val="ru-RU"/>
        </w:rPr>
        <w:t xml:space="preserve"> отдела</w:t>
      </w:r>
      <w:r w:rsidR="00A70CAF" w:rsidRPr="00A70CAF">
        <w:rPr>
          <w:rFonts w:eastAsia="Calibri"/>
          <w:sz w:val="28"/>
          <w:szCs w:val="28"/>
          <w:lang w:val="ru-RU"/>
        </w:rPr>
        <w:t xml:space="preserve"> в электронном документообороте в день его подачи в течение 15 минут.</w:t>
      </w:r>
    </w:p>
    <w:p w:rsidR="00A70CAF" w:rsidRPr="00A70CAF" w:rsidRDefault="00AF1CAE" w:rsidP="00A70CA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</w:t>
      </w:r>
      <w:r w:rsidR="00A70CAF">
        <w:rPr>
          <w:sz w:val="28"/>
          <w:szCs w:val="28"/>
          <w:lang w:val="ru-RU"/>
        </w:rPr>
        <w:t xml:space="preserve">.2. </w:t>
      </w:r>
      <w:r w:rsidR="00A70CAF" w:rsidRPr="00A70CAF">
        <w:rPr>
          <w:sz w:val="28"/>
          <w:szCs w:val="28"/>
          <w:lang w:val="ru-RU"/>
        </w:rPr>
        <w:t>З</w:t>
      </w:r>
      <w:r w:rsidR="00A70CAF" w:rsidRPr="00A70CAF">
        <w:rPr>
          <w:rFonts w:eastAsia="Calibri"/>
          <w:sz w:val="28"/>
          <w:szCs w:val="28"/>
          <w:lang w:val="ru-RU"/>
        </w:rPr>
        <w:t>аявление, поступившее в адрес уполномоченного органа</w:t>
      </w:r>
      <w:r w:rsidR="00A70CAF" w:rsidRPr="00F0728B">
        <w:rPr>
          <w:rFonts w:eastAsia="Calibri"/>
          <w:sz w:val="28"/>
          <w:szCs w:val="28"/>
          <w:lang w:val="ru-RU"/>
        </w:rPr>
        <w:t xml:space="preserve"> посредством направления </w:t>
      </w:r>
      <w:r w:rsidRPr="00F0728B">
        <w:rPr>
          <w:rFonts w:eastAsia="Calibri"/>
          <w:sz w:val="28"/>
          <w:szCs w:val="28"/>
          <w:lang w:val="ru-RU"/>
        </w:rPr>
        <w:t>почтой,</w:t>
      </w:r>
      <w:r w:rsidR="00A70CAF" w:rsidRPr="00F0728B">
        <w:rPr>
          <w:rFonts w:eastAsia="Calibri"/>
          <w:sz w:val="28"/>
          <w:szCs w:val="28"/>
          <w:lang w:val="ru-RU"/>
        </w:rPr>
        <w:t xml:space="preserve"> </w:t>
      </w:r>
      <w:r w:rsidR="00A70CAF" w:rsidRPr="00A70CAF">
        <w:rPr>
          <w:rFonts w:eastAsia="Calibri"/>
          <w:sz w:val="28"/>
          <w:szCs w:val="28"/>
          <w:lang w:val="ru-RU"/>
        </w:rPr>
        <w:t xml:space="preserve">регистрируется </w:t>
      </w:r>
      <w:r w:rsidR="00A70CAF" w:rsidRPr="00F0728B">
        <w:rPr>
          <w:rFonts w:eastAsia="Calibri"/>
          <w:sz w:val="28"/>
          <w:szCs w:val="28"/>
          <w:lang w:val="ru-RU"/>
        </w:rPr>
        <w:t>специалистом, ответственным за делопроизводство</w:t>
      </w:r>
      <w:r w:rsidR="00F0728B">
        <w:rPr>
          <w:rFonts w:eastAsia="Calibri"/>
          <w:sz w:val="28"/>
          <w:szCs w:val="28"/>
          <w:lang w:val="ru-RU"/>
        </w:rPr>
        <w:t xml:space="preserve"> </w:t>
      </w:r>
      <w:r w:rsidR="00A70CAF" w:rsidRPr="00F0728B">
        <w:rPr>
          <w:rFonts w:eastAsia="Calibri"/>
          <w:sz w:val="28"/>
          <w:szCs w:val="28"/>
          <w:lang w:val="ru-RU"/>
        </w:rPr>
        <w:t>в электронном документообороте</w:t>
      </w:r>
      <w:r w:rsidR="00A70CAF" w:rsidRPr="00A70CAF">
        <w:rPr>
          <w:rFonts w:eastAsia="Calibri"/>
          <w:sz w:val="28"/>
          <w:szCs w:val="28"/>
          <w:lang w:val="ru-RU"/>
        </w:rPr>
        <w:t xml:space="preserve"> в течение 1 рабочего дня с момента поступления в уполномоченный орган.</w:t>
      </w:r>
    </w:p>
    <w:p w:rsidR="00A70CAF" w:rsidRDefault="00AF1CAE" w:rsidP="00A70CAF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2.13</w:t>
      </w:r>
      <w:r w:rsidR="00114493">
        <w:rPr>
          <w:sz w:val="28"/>
          <w:szCs w:val="28"/>
        </w:rPr>
        <w:t xml:space="preserve">.3. </w:t>
      </w:r>
      <w:r w:rsidR="00A70CAF">
        <w:rPr>
          <w:rFonts w:eastAsia="Calibri"/>
          <w:color w:val="auto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</w:t>
      </w:r>
      <w:r>
        <w:rPr>
          <w:rFonts w:eastAsia="Calibri"/>
          <w:color w:val="auto"/>
          <w:sz w:val="28"/>
          <w:szCs w:val="28"/>
        </w:rPr>
        <w:t>ду МФЦ и уполномоченным органом, но не позднее следующего рабочего дня со дня регистрации заявления.</w:t>
      </w:r>
    </w:p>
    <w:p w:rsidR="0005092C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2.14</w:t>
      </w:r>
      <w:r w:rsidR="00616C21" w:rsidRPr="00D7292E">
        <w:rPr>
          <w:color w:val="000000"/>
          <w:sz w:val="28"/>
          <w:szCs w:val="28"/>
          <w:lang w:val="ru-RU" w:eastAsia="en-US"/>
        </w:rPr>
        <w:t xml:space="preserve">. </w:t>
      </w:r>
      <w:r w:rsidR="0005092C" w:rsidRPr="00D7292E">
        <w:rPr>
          <w:color w:val="000000"/>
          <w:sz w:val="28"/>
          <w:szCs w:val="28"/>
          <w:lang w:val="ru-RU"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2618E0" w:rsidRPr="00D7292E">
        <w:rPr>
          <w:color w:val="000000"/>
          <w:sz w:val="28"/>
          <w:szCs w:val="28"/>
          <w:lang w:val="ru-RU" w:eastAsia="en-US"/>
        </w:rPr>
        <w:t>оставления муниципальной услуги</w:t>
      </w:r>
      <w:r>
        <w:rPr>
          <w:color w:val="000000"/>
          <w:sz w:val="28"/>
          <w:szCs w:val="28"/>
          <w:lang w:val="ru-RU" w:eastAsia="en-US"/>
        </w:rPr>
        <w:t>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</w:t>
      </w:r>
      <w:r w:rsidRPr="00D7292E">
        <w:rPr>
          <w:color w:val="000000"/>
          <w:sz w:val="28"/>
          <w:szCs w:val="28"/>
          <w:lang w:val="ru-RU" w:eastAsia="en-US"/>
        </w:rPr>
        <w:lastRenderedPageBreak/>
        <w:t xml:space="preserve">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1.3 настоящего Административного регламента.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7292E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 w:rsidRPr="00D7292E">
        <w:rPr>
          <w:color w:val="000000"/>
          <w:sz w:val="28"/>
          <w:szCs w:val="28"/>
          <w:lang w:val="ru-RU" w:eastAsia="en-US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5092C" w:rsidRPr="00D7292E" w:rsidRDefault="00D7292E" w:rsidP="00D7292E">
      <w:pPr>
        <w:widowControl w:val="0"/>
        <w:suppressAutoHyphens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D7292E">
        <w:rPr>
          <w:color w:val="000000"/>
          <w:sz w:val="28"/>
          <w:szCs w:val="28"/>
          <w:lang w:val="ru-RU"/>
        </w:rPr>
        <w:t>2.15.</w:t>
      </w:r>
      <w:r w:rsidR="00953C0A" w:rsidRPr="00D7292E">
        <w:rPr>
          <w:color w:val="000000"/>
          <w:sz w:val="28"/>
          <w:szCs w:val="28"/>
          <w:lang w:val="ru-RU"/>
        </w:rPr>
        <w:t xml:space="preserve"> </w:t>
      </w:r>
      <w:r w:rsidR="0005092C" w:rsidRPr="00D7292E">
        <w:rPr>
          <w:color w:val="000000"/>
          <w:sz w:val="28"/>
          <w:szCs w:val="28"/>
          <w:lang w:val="ru-RU"/>
        </w:rPr>
        <w:t xml:space="preserve">Показатели доступности </w:t>
      </w:r>
      <w:r w:rsidRPr="00D7292E">
        <w:rPr>
          <w:color w:val="000000"/>
          <w:sz w:val="28"/>
          <w:szCs w:val="28"/>
          <w:lang w:val="ru-RU"/>
        </w:rPr>
        <w:t xml:space="preserve">и качества </w:t>
      </w:r>
      <w:r w:rsidR="0005092C" w:rsidRPr="00D7292E">
        <w:rPr>
          <w:color w:val="000000"/>
          <w:sz w:val="28"/>
          <w:szCs w:val="28"/>
          <w:lang w:val="ru-RU"/>
        </w:rPr>
        <w:t>муниципальной услуги</w:t>
      </w:r>
      <w:r>
        <w:rPr>
          <w:color w:val="000000"/>
          <w:sz w:val="28"/>
          <w:szCs w:val="28"/>
          <w:lang w:val="ru-RU"/>
        </w:rPr>
        <w:t>.</w:t>
      </w:r>
    </w:p>
    <w:p w:rsidR="0005092C" w:rsidRPr="0005092C" w:rsidRDefault="00D7292E" w:rsidP="0005092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2.15</w:t>
      </w:r>
      <w:r w:rsidR="00953C0A">
        <w:rPr>
          <w:color w:val="000000"/>
          <w:sz w:val="28"/>
          <w:szCs w:val="28"/>
          <w:lang w:val="ru-RU"/>
        </w:rPr>
        <w:t xml:space="preserve">.1. </w:t>
      </w:r>
      <w:r w:rsidR="0005092C" w:rsidRPr="0005092C">
        <w:rPr>
          <w:color w:val="000000"/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05092C" w:rsidRPr="0005092C" w:rsidRDefault="0005092C" w:rsidP="0005092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05092C">
        <w:rPr>
          <w:color w:val="000000"/>
          <w:sz w:val="28"/>
          <w:szCs w:val="28"/>
          <w:lang w:val="ru-RU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Pr="0005092C">
        <w:rPr>
          <w:color w:val="000000"/>
          <w:sz w:val="28"/>
          <w:szCs w:val="28"/>
          <w:lang w:val="ru-RU"/>
        </w:rPr>
        <w:lastRenderedPageBreak/>
        <w:t xml:space="preserve">посредством </w:t>
      </w:r>
      <w:r w:rsidR="00257D9E" w:rsidRPr="00257D9E">
        <w:rPr>
          <w:sz w:val="28"/>
          <w:szCs w:val="28"/>
          <w:lang w:val="ru-RU"/>
        </w:rPr>
        <w:t>официального сайта</w:t>
      </w:r>
      <w:r w:rsidR="00257D9E">
        <w:rPr>
          <w:sz w:val="28"/>
          <w:szCs w:val="28"/>
          <w:lang w:val="ru-RU"/>
        </w:rPr>
        <w:t>,</w:t>
      </w:r>
      <w:r w:rsidR="00257D9E" w:rsidRPr="0005092C">
        <w:rPr>
          <w:color w:val="000000"/>
          <w:sz w:val="28"/>
          <w:szCs w:val="28"/>
          <w:lang w:val="ru-RU"/>
        </w:rPr>
        <w:t xml:space="preserve"> </w:t>
      </w:r>
      <w:r w:rsidRPr="0005092C">
        <w:rPr>
          <w:color w:val="000000"/>
          <w:sz w:val="28"/>
          <w:szCs w:val="28"/>
          <w:lang w:val="ru-RU"/>
        </w:rPr>
        <w:t>Единого и Регионального порталов;</w:t>
      </w:r>
    </w:p>
    <w:p w:rsidR="0005092C" w:rsidRPr="0005092C" w:rsidRDefault="0005092C" w:rsidP="0005092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05092C">
        <w:rPr>
          <w:color w:val="000000"/>
          <w:sz w:val="28"/>
          <w:szCs w:val="28"/>
          <w:lang w:val="ru-RU" w:eastAsia="en-US"/>
        </w:rPr>
        <w:t>доступность формы заявления, размещенной на Едином и Региональном порталах, в том числе с возможностью его копирования и заполнения в электронном виде;</w:t>
      </w:r>
    </w:p>
    <w:p w:rsidR="00697146" w:rsidRDefault="00697146" w:rsidP="006971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97146">
        <w:rPr>
          <w:sz w:val="28"/>
          <w:szCs w:val="28"/>
          <w:lang w:val="ru-RU"/>
        </w:rPr>
        <w:t>возможность получения заявителем муниципальной услуги в МФЦ</w:t>
      </w:r>
      <w:r w:rsidR="00270FF2">
        <w:rPr>
          <w:sz w:val="28"/>
          <w:szCs w:val="28"/>
          <w:lang w:val="ru-RU"/>
        </w:rPr>
        <w:t>;</w:t>
      </w:r>
    </w:p>
    <w:p w:rsidR="00537B26" w:rsidRPr="00697146" w:rsidRDefault="00537B26" w:rsidP="006971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37B26">
        <w:rPr>
          <w:sz w:val="28"/>
          <w:szCs w:val="28"/>
          <w:lang w:val="ru-RU"/>
        </w:rPr>
        <w:t>возможность направления заявителем документов в электронной форме, посредством Единого или регионального порталов.</w:t>
      </w:r>
    </w:p>
    <w:p w:rsidR="0005092C" w:rsidRPr="0005092C" w:rsidRDefault="00D7292E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2.15</w:t>
      </w:r>
      <w:r w:rsidR="00953C0A">
        <w:rPr>
          <w:rFonts w:eastAsia="Calibri"/>
          <w:color w:val="000000"/>
          <w:sz w:val="28"/>
          <w:szCs w:val="28"/>
          <w:lang w:val="ru-RU"/>
        </w:rPr>
        <w:t xml:space="preserve">.2. </w:t>
      </w:r>
      <w:r w:rsidR="0005092C" w:rsidRPr="0005092C">
        <w:rPr>
          <w:rFonts w:eastAsia="Calibri"/>
          <w:color w:val="000000"/>
          <w:sz w:val="28"/>
          <w:szCs w:val="28"/>
          <w:lang w:val="ru-RU"/>
        </w:rPr>
        <w:t>Показателями качества муниципальной услуги являются:</w:t>
      </w:r>
    </w:p>
    <w:p w:rsidR="0005092C" w:rsidRPr="0005092C" w:rsidRDefault="0005092C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05092C">
        <w:rPr>
          <w:rFonts w:eastAsia="Calibri"/>
          <w:color w:val="000000"/>
          <w:sz w:val="28"/>
          <w:szCs w:val="28"/>
          <w:lang w:val="ru-RU"/>
        </w:rPr>
        <w:t xml:space="preserve">соблюдение должностными лицами </w:t>
      </w:r>
      <w:r w:rsidRPr="0005092C">
        <w:rPr>
          <w:color w:val="000000"/>
          <w:sz w:val="28"/>
          <w:szCs w:val="28"/>
          <w:lang w:val="ru-RU" w:eastAsia="en-US"/>
        </w:rPr>
        <w:t>уполномоченного органа</w:t>
      </w:r>
      <w:r w:rsidRPr="0005092C">
        <w:rPr>
          <w:rFonts w:eastAsia="Calibri"/>
          <w:color w:val="000000"/>
          <w:sz w:val="28"/>
          <w:szCs w:val="28"/>
          <w:lang w:val="ru-RU"/>
        </w:rPr>
        <w:t>, предоставляющими муниципальную услугу, сроков предоставления муниципальной услуги;</w:t>
      </w:r>
    </w:p>
    <w:p w:rsidR="0005092C" w:rsidRPr="0005092C" w:rsidRDefault="0005092C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05092C">
        <w:rPr>
          <w:rFonts w:eastAsia="Calibri"/>
          <w:color w:val="000000"/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5092C" w:rsidRPr="0005092C" w:rsidRDefault="0005092C" w:rsidP="000509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05092C">
        <w:rPr>
          <w:rFonts w:eastAsia="Calibri"/>
          <w:color w:val="000000"/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5092C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2.16</w:t>
      </w:r>
      <w:r w:rsidR="00F16799" w:rsidRPr="00D7292E">
        <w:rPr>
          <w:rFonts w:cs="font403"/>
          <w:sz w:val="28"/>
          <w:szCs w:val="28"/>
          <w:lang w:val="ru-RU"/>
        </w:rPr>
        <w:t xml:space="preserve">. </w:t>
      </w:r>
      <w:r w:rsidR="0005092C" w:rsidRPr="00D7292E">
        <w:rPr>
          <w:rFonts w:cs="font403"/>
          <w:sz w:val="28"/>
          <w:szCs w:val="28"/>
          <w:lang w:val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D7292E">
        <w:rPr>
          <w:rFonts w:cs="font403"/>
          <w:sz w:val="28"/>
          <w:szCs w:val="28"/>
          <w:lang w:val="ru-RU"/>
        </w:rPr>
        <w:t>.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-информирование о предоставлении муниципальной услуги;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-прием заявления и документов на предоставление муниципальной услуги;</w:t>
      </w:r>
    </w:p>
    <w:p w:rsidR="00D7292E" w:rsidRPr="00D7292E" w:rsidRDefault="00D7292E" w:rsidP="00D7292E">
      <w:pPr>
        <w:suppressAutoHyphens/>
        <w:ind w:firstLine="567"/>
        <w:jc w:val="both"/>
        <w:rPr>
          <w:rFonts w:cs="font403"/>
          <w:sz w:val="28"/>
          <w:szCs w:val="28"/>
          <w:lang w:val="ru-RU"/>
        </w:rPr>
      </w:pPr>
      <w:r w:rsidRPr="00D7292E">
        <w:rPr>
          <w:rFonts w:cs="font403"/>
          <w:sz w:val="28"/>
          <w:szCs w:val="28"/>
          <w:lang w:val="ru-RU"/>
        </w:rPr>
        <w:t>-выдача результата предоставления муниципальной услуги.</w:t>
      </w:r>
    </w:p>
    <w:p w:rsidR="0005092C" w:rsidRPr="00D7292E" w:rsidRDefault="00D7292E" w:rsidP="00D7292E">
      <w:pPr>
        <w:suppressAutoHyphens/>
        <w:ind w:firstLine="567"/>
        <w:jc w:val="both"/>
        <w:rPr>
          <w:color w:val="000000"/>
          <w:sz w:val="28"/>
          <w:szCs w:val="28"/>
          <w:lang w:val="ru-RU"/>
        </w:rPr>
      </w:pPr>
      <w:r w:rsidRPr="00D7292E">
        <w:rPr>
          <w:color w:val="000000"/>
          <w:sz w:val="28"/>
          <w:szCs w:val="28"/>
          <w:lang w:val="ru-RU"/>
        </w:rPr>
        <w:t>2.17</w:t>
      </w:r>
      <w:r w:rsidR="006B1BCE" w:rsidRPr="00D7292E">
        <w:rPr>
          <w:color w:val="000000"/>
          <w:sz w:val="28"/>
          <w:szCs w:val="28"/>
          <w:lang w:val="ru-RU"/>
        </w:rPr>
        <w:t xml:space="preserve">. </w:t>
      </w:r>
      <w:r w:rsidR="0005092C" w:rsidRPr="00D7292E">
        <w:rPr>
          <w:color w:val="000000"/>
          <w:sz w:val="28"/>
          <w:szCs w:val="28"/>
          <w:lang w:val="ru-RU"/>
        </w:rPr>
        <w:t>Особенности предоставления муниципальной услуги</w:t>
      </w:r>
      <w:r>
        <w:rPr>
          <w:color w:val="000000"/>
          <w:sz w:val="28"/>
          <w:szCs w:val="28"/>
          <w:lang w:val="ru-RU"/>
        </w:rPr>
        <w:t xml:space="preserve"> </w:t>
      </w:r>
      <w:r w:rsidR="0005092C" w:rsidRPr="00D7292E">
        <w:rPr>
          <w:color w:val="000000"/>
          <w:sz w:val="28"/>
          <w:szCs w:val="28"/>
          <w:lang w:val="ru-RU"/>
        </w:rPr>
        <w:t>в электронной форме</w:t>
      </w:r>
      <w:r>
        <w:rPr>
          <w:color w:val="000000"/>
          <w:sz w:val="28"/>
          <w:szCs w:val="28"/>
          <w:lang w:val="ru-RU"/>
        </w:rPr>
        <w:t>.</w:t>
      </w:r>
    </w:p>
    <w:p w:rsidR="00537B26" w:rsidRPr="00711391" w:rsidRDefault="00270FF2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2.17.1.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При предоставлении муниципальной услуги в электронной форме заявителю обеспечивается: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запись на прием для подачи запроса о предоставлении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формирование заявления о предоставлении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получение результата предоставления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получение сведений о ходе выполнения запроса;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осуществление оценки качества предоставления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lastRenderedPageBreak/>
        <w:t>досудебное (внесудебное) обжалование решений и действи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й (бездействий) 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органа, 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>предоставляющего муниципальную услугу</w:t>
      </w:r>
      <w:r w:rsidR="002B4920">
        <w:rPr>
          <w:rFonts w:eastAsia="Calibri"/>
          <w:color w:val="000000"/>
          <w:sz w:val="28"/>
          <w:szCs w:val="28"/>
          <w:lang w:val="ru-RU" w:eastAsia="en-US"/>
        </w:rPr>
        <w:t>, многофункционального центра,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 их должностных лиц, муниципальных служащих,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 работник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>ов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>.</w:t>
      </w:r>
    </w:p>
    <w:p w:rsidR="00537B26" w:rsidRPr="00711391" w:rsidRDefault="00270FF2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2.17.2.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При формировании заявки обеспечивается: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1) возможность копирования и сохранения заявки;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2) возможность печати на бумажном носителе копии электронной формы заявки;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lastRenderedPageBreak/>
        <w:t>Предоставление муниципальной услуги начинается с момента приема и регистрации уполномоченным органом заявки, необходимой для предо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>ставления муниципальной услуги.</w:t>
      </w:r>
    </w:p>
    <w:p w:rsidR="00537B26" w:rsidRPr="00711391" w:rsidRDefault="00270FF2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2.17.3.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При предоставлении муниципальной услуги в электронной форме заявителю направляется: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7B26" w:rsidRPr="00711391" w:rsidRDefault="00537B26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Заявителю обеспечивается возможность оценить доступность и качество муниципальной услуги посредством Единого и регионального порталов.</w:t>
      </w:r>
    </w:p>
    <w:p w:rsidR="00537B26" w:rsidRPr="00711391" w:rsidRDefault="00270FF2" w:rsidP="00537B26">
      <w:pPr>
        <w:ind w:firstLine="567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2.17.4.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537B26" w:rsidRPr="00711391">
        <w:rPr>
          <w:rFonts w:eastAsia="Calibri"/>
          <w:color w:val="000000"/>
          <w:sz w:val="28"/>
          <w:szCs w:val="28"/>
          <w:lang w:val="ru-RU" w:eastAsia="en-US"/>
        </w:rPr>
        <w:t>с требованиями федерального законодательства.</w:t>
      </w:r>
    </w:p>
    <w:p w:rsidR="005A75FF" w:rsidRDefault="00537B26" w:rsidP="00537B26">
      <w:pPr>
        <w:ind w:firstLine="567"/>
        <w:jc w:val="both"/>
        <w:rPr>
          <w:sz w:val="28"/>
          <w:szCs w:val="28"/>
          <w:lang w:val="ru-RU"/>
        </w:rPr>
      </w:pPr>
      <w:r w:rsidRPr="00711391">
        <w:rPr>
          <w:rFonts w:eastAsia="Calibri"/>
          <w:color w:val="000000"/>
          <w:sz w:val="28"/>
          <w:szCs w:val="28"/>
          <w:lang w:val="ru-RU" w:eastAsia="en-US"/>
        </w:rPr>
        <w:t>В случае если при обращении в электронной форме за получением муниципальной услуги идентификация и аутентификация</w:t>
      </w:r>
      <w:r w:rsidR="00270FF2" w:rsidRPr="00711391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Pr="00711391">
        <w:rPr>
          <w:rFonts w:eastAsia="Calibri"/>
          <w:color w:val="000000"/>
          <w:sz w:val="28"/>
          <w:szCs w:val="28"/>
          <w:lang w:val="ru-RU" w:eastAsia="en-US"/>
        </w:rPr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D56BE" w:rsidRDefault="005D56BE" w:rsidP="00D7292E">
      <w:pPr>
        <w:suppressAutoHyphens/>
        <w:jc w:val="center"/>
        <w:rPr>
          <w:color w:val="000000"/>
          <w:sz w:val="28"/>
          <w:szCs w:val="28"/>
          <w:lang w:val="ru-RU" w:eastAsia="en-US"/>
        </w:rPr>
      </w:pPr>
    </w:p>
    <w:p w:rsidR="005A75FF" w:rsidRPr="00D7292E" w:rsidRDefault="00D7292E" w:rsidP="00D7292E">
      <w:pPr>
        <w:suppressAutoHyphens/>
        <w:jc w:val="center"/>
        <w:rPr>
          <w:rFonts w:ascii="Calibri" w:eastAsia="font405" w:hAnsi="Calibri" w:cs="font405"/>
          <w:color w:val="000000"/>
          <w:sz w:val="22"/>
          <w:szCs w:val="22"/>
          <w:lang w:val="ru-RU"/>
        </w:rPr>
      </w:pPr>
      <w:r w:rsidRPr="00D7292E">
        <w:rPr>
          <w:color w:val="000000"/>
          <w:sz w:val="28"/>
          <w:szCs w:val="28"/>
          <w:lang w:val="ru-RU" w:eastAsia="en-US"/>
        </w:rPr>
        <w:lastRenderedPageBreak/>
        <w:t xml:space="preserve">3. </w:t>
      </w:r>
      <w:r w:rsidR="005A75FF" w:rsidRPr="00D7292E">
        <w:rPr>
          <w:color w:val="000000"/>
          <w:sz w:val="28"/>
          <w:szCs w:val="28"/>
          <w:lang w:val="ru-RU"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D7292E">
        <w:rPr>
          <w:color w:val="000000"/>
          <w:sz w:val="28"/>
          <w:szCs w:val="28"/>
          <w:lang w:val="ru-RU" w:eastAsia="en-US"/>
        </w:rPr>
        <w:t xml:space="preserve"> </w:t>
      </w:r>
      <w:r w:rsidR="005A75FF" w:rsidRPr="00D7292E">
        <w:rPr>
          <w:color w:val="000000"/>
          <w:sz w:val="28"/>
          <w:szCs w:val="28"/>
          <w:lang w:val="ru-RU" w:eastAsia="en-US"/>
        </w:rPr>
        <w:t>в том числе особенности выполнения административных процедур</w:t>
      </w:r>
      <w:r w:rsidR="005A75FF" w:rsidRPr="00D7292E">
        <w:rPr>
          <w:color w:val="000000"/>
          <w:sz w:val="28"/>
          <w:szCs w:val="28"/>
          <w:lang w:val="ru-RU" w:eastAsia="en-US"/>
        </w:rPr>
        <w:br/>
        <w:t>в электронной форме</w:t>
      </w:r>
    </w:p>
    <w:p w:rsidR="005D56BE" w:rsidRDefault="005D56BE" w:rsidP="005A75FF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</w:p>
    <w:p w:rsidR="00D7292E" w:rsidRDefault="00D7292E" w:rsidP="005A75FF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284B99">
        <w:rPr>
          <w:color w:val="000000"/>
          <w:sz w:val="28"/>
          <w:szCs w:val="28"/>
          <w:lang w:val="ru-RU"/>
        </w:rPr>
        <w:t>.1</w:t>
      </w:r>
      <w:r w:rsidR="005A75FF" w:rsidRPr="005A75FF">
        <w:rPr>
          <w:color w:val="000000"/>
          <w:sz w:val="28"/>
          <w:szCs w:val="28"/>
          <w:lang w:val="ru-RU"/>
        </w:rPr>
        <w:t xml:space="preserve">. </w:t>
      </w:r>
      <w:r w:rsidRPr="00D7292E">
        <w:rPr>
          <w:color w:val="000000"/>
          <w:sz w:val="28"/>
          <w:szCs w:val="28"/>
          <w:lang w:val="ru-RU"/>
        </w:rPr>
        <w:t>Административные процедуры</w:t>
      </w:r>
      <w:r>
        <w:rPr>
          <w:color w:val="000000"/>
          <w:sz w:val="28"/>
          <w:szCs w:val="28"/>
          <w:lang w:val="ru-RU"/>
        </w:rPr>
        <w:t>.</w:t>
      </w:r>
    </w:p>
    <w:p w:rsidR="005A75FF" w:rsidRPr="005A75FF" w:rsidRDefault="005A75FF" w:rsidP="005A75FF">
      <w:pPr>
        <w:widowControl w:val="0"/>
        <w:suppressAutoHyphens/>
        <w:ind w:firstLine="708"/>
        <w:jc w:val="both"/>
        <w:rPr>
          <w:rFonts w:ascii="Arial" w:hAnsi="Arial" w:cs="Arial"/>
          <w:color w:val="000000"/>
          <w:lang w:val="ru-RU"/>
        </w:rPr>
      </w:pPr>
      <w:r w:rsidRPr="005A75FF">
        <w:rPr>
          <w:color w:val="000000"/>
          <w:sz w:val="28"/>
          <w:szCs w:val="28"/>
          <w:lang w:val="ru-RU"/>
        </w:rPr>
        <w:t>Предоставление муниципальной услуги</w:t>
      </w:r>
      <w:r w:rsidRPr="005A75FF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включает выполнение следующих административных процедур</w:t>
      </w:r>
      <w:r w:rsidRPr="005A75FF">
        <w:rPr>
          <w:color w:val="000000"/>
          <w:sz w:val="28"/>
          <w:szCs w:val="28"/>
          <w:lang w:val="ru-RU"/>
        </w:rPr>
        <w:t>:</w:t>
      </w:r>
    </w:p>
    <w:p w:rsidR="005A75FF" w:rsidRPr="005A75FF" w:rsidRDefault="005A75FF" w:rsidP="005A75FF">
      <w:pPr>
        <w:widowControl w:val="0"/>
        <w:suppressAutoHyphens/>
        <w:ind w:firstLine="708"/>
        <w:jc w:val="both"/>
        <w:rPr>
          <w:rFonts w:ascii="Arial" w:hAnsi="Arial" w:cs="Arial"/>
          <w:color w:val="000000"/>
          <w:lang w:val="ru-RU"/>
        </w:rPr>
      </w:pPr>
      <w:r w:rsidRPr="005A75FF">
        <w:rPr>
          <w:color w:val="000000"/>
          <w:sz w:val="28"/>
          <w:szCs w:val="28"/>
          <w:lang w:val="ru-RU"/>
        </w:rPr>
        <w:t>прием и регистрация заявления о предоставлении муниципальной услуги;</w:t>
      </w:r>
    </w:p>
    <w:p w:rsidR="005A75FF" w:rsidRPr="005A75FF" w:rsidRDefault="005A75FF" w:rsidP="005A75FF">
      <w:pPr>
        <w:widowControl w:val="0"/>
        <w:suppressAutoHyphens/>
        <w:ind w:firstLine="708"/>
        <w:jc w:val="both"/>
        <w:rPr>
          <w:rFonts w:ascii="Arial" w:hAnsi="Arial" w:cs="Arial"/>
          <w:color w:val="000000"/>
          <w:lang w:val="ru-RU"/>
        </w:rPr>
      </w:pPr>
      <w:r w:rsidRPr="005A75FF">
        <w:rPr>
          <w:color w:val="000000"/>
          <w:sz w:val="28"/>
          <w:szCs w:val="28"/>
          <w:lang w:val="ru-RU"/>
        </w:rPr>
        <w:t>формирование и направление межведомственных запросов, получение ответов на них;</w:t>
      </w:r>
    </w:p>
    <w:p w:rsidR="005A75FF" w:rsidRPr="005A75FF" w:rsidRDefault="005A75FF" w:rsidP="005A75FF">
      <w:pPr>
        <w:widowControl w:val="0"/>
        <w:suppressAutoHyphens/>
        <w:ind w:firstLine="708"/>
        <w:jc w:val="both"/>
        <w:rPr>
          <w:rFonts w:ascii="Arial" w:hAnsi="Arial" w:cs="Arial"/>
          <w:color w:val="000000"/>
          <w:lang w:val="ru-RU"/>
        </w:rPr>
      </w:pPr>
      <w:r w:rsidRPr="005A75FF">
        <w:rPr>
          <w:color w:val="000000"/>
          <w:sz w:val="28"/>
          <w:szCs w:val="28"/>
          <w:lang w:val="ru-RU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5A75FF" w:rsidRDefault="005A75FF" w:rsidP="005A75F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5A75FF">
        <w:rPr>
          <w:color w:val="000000"/>
          <w:sz w:val="28"/>
          <w:szCs w:val="28"/>
          <w:lang w:val="ru-RU" w:eastAsia="en-US"/>
        </w:rPr>
        <w:t>выдача (направление) результата предоставления муниципальной услуги.</w:t>
      </w:r>
    </w:p>
    <w:p w:rsidR="005D56BE" w:rsidRPr="005A75FF" w:rsidRDefault="005D56BE" w:rsidP="005A75F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5D56BE">
        <w:rPr>
          <w:color w:val="000000"/>
          <w:sz w:val="28"/>
          <w:szCs w:val="28"/>
          <w:lang w:val="ru-RU" w:eastAsia="en-US"/>
        </w:rPr>
        <w:t xml:space="preserve">Административные процедуры в электронной форме осуществляются с </w:t>
      </w:r>
      <w:r>
        <w:rPr>
          <w:color w:val="000000"/>
          <w:sz w:val="28"/>
          <w:szCs w:val="28"/>
          <w:lang w:val="ru-RU" w:eastAsia="en-US"/>
        </w:rPr>
        <w:t>учетом положений пункта 2.17</w:t>
      </w:r>
      <w:r w:rsidRPr="005D56BE">
        <w:rPr>
          <w:color w:val="000000"/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:rsidR="005A75FF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7292E">
        <w:rPr>
          <w:sz w:val="28"/>
          <w:szCs w:val="28"/>
          <w:lang w:val="ru-RU"/>
        </w:rPr>
        <w:t>3.2</w:t>
      </w:r>
      <w:r w:rsidR="00BE1FD7" w:rsidRPr="00D7292E">
        <w:rPr>
          <w:sz w:val="28"/>
          <w:szCs w:val="28"/>
          <w:lang w:val="ru-RU"/>
        </w:rPr>
        <w:t xml:space="preserve">. </w:t>
      </w:r>
      <w:r w:rsidR="005A75FF" w:rsidRPr="00D7292E">
        <w:rPr>
          <w:sz w:val="28"/>
          <w:szCs w:val="28"/>
          <w:lang w:val="ru-RU"/>
        </w:rPr>
        <w:t>Прием и регистрация заявления о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3.2</w:t>
      </w:r>
      <w:r w:rsidR="00BE1FD7">
        <w:rPr>
          <w:rFonts w:eastAsia="Calibri"/>
          <w:sz w:val="28"/>
          <w:szCs w:val="28"/>
          <w:lang w:val="ru-RU" w:eastAsia="en-US"/>
        </w:rPr>
        <w:t xml:space="preserve">.1. </w:t>
      </w:r>
      <w:r w:rsidR="004937DD" w:rsidRPr="004937DD">
        <w:rPr>
          <w:sz w:val="28"/>
          <w:szCs w:val="28"/>
          <w:lang w:val="ru-RU"/>
        </w:rPr>
        <w:t xml:space="preserve">Основание для начала административной процедуры: поступление в </w:t>
      </w:r>
      <w:r w:rsidR="004937DD">
        <w:rPr>
          <w:sz w:val="28"/>
          <w:szCs w:val="28"/>
          <w:lang w:val="ru-RU"/>
        </w:rPr>
        <w:t>о</w:t>
      </w:r>
      <w:r w:rsidR="004937DD" w:rsidRPr="004937DD">
        <w:rPr>
          <w:sz w:val="28"/>
          <w:szCs w:val="28"/>
          <w:lang w:val="ru-RU"/>
        </w:rPr>
        <w:t>тдел заявления о предоставлении муниципальной услуги.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>
        <w:rPr>
          <w:sz w:val="28"/>
          <w:szCs w:val="28"/>
          <w:lang w:val="ru-RU"/>
        </w:rPr>
        <w:t>.2.</w:t>
      </w:r>
      <w:r w:rsidR="004937DD" w:rsidRPr="004937DD">
        <w:rPr>
          <w:sz w:val="28"/>
          <w:szCs w:val="28"/>
          <w:lang w:val="ru-RU"/>
        </w:rPr>
        <w:t xml:space="preserve"> Сведения о должностном ли</w:t>
      </w:r>
      <w:r>
        <w:rPr>
          <w:sz w:val="28"/>
          <w:szCs w:val="28"/>
          <w:lang w:val="ru-RU"/>
        </w:rPr>
        <w:t>це, ответственном за выполнение административной процедуры: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 xml:space="preserve">за прием и регистрацию заявления, поступившего по почте в адрес </w:t>
      </w:r>
      <w:r>
        <w:rPr>
          <w:sz w:val="28"/>
          <w:szCs w:val="28"/>
          <w:lang w:val="ru-RU"/>
        </w:rPr>
        <w:t xml:space="preserve">уполномоченного органа </w:t>
      </w:r>
      <w:r w:rsidRPr="004937DD">
        <w:rPr>
          <w:sz w:val="28"/>
          <w:szCs w:val="28"/>
          <w:lang w:val="ru-RU"/>
        </w:rPr>
        <w:t xml:space="preserve">– специалист </w:t>
      </w:r>
      <w:r>
        <w:rPr>
          <w:sz w:val="28"/>
          <w:szCs w:val="28"/>
          <w:lang w:val="ru-RU"/>
        </w:rPr>
        <w:t>уполномоченного органа</w:t>
      </w:r>
      <w:r w:rsidRPr="004937DD">
        <w:rPr>
          <w:sz w:val="28"/>
          <w:szCs w:val="28"/>
          <w:lang w:val="ru-RU"/>
        </w:rPr>
        <w:t xml:space="preserve"> ответственный за делопроизводство;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>за прием и регистрацию заявления, представленного</w:t>
      </w:r>
      <w:r w:rsidR="00476ABA">
        <w:rPr>
          <w:sz w:val="28"/>
          <w:szCs w:val="28"/>
          <w:lang w:val="ru-RU"/>
        </w:rPr>
        <w:t xml:space="preserve"> заявителем лично – специалист о</w:t>
      </w:r>
      <w:r w:rsidRPr="004937DD">
        <w:rPr>
          <w:sz w:val="28"/>
          <w:szCs w:val="28"/>
          <w:lang w:val="ru-RU"/>
        </w:rPr>
        <w:t>тдела, ответственный за предоставление муниципальной услуги;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 xml:space="preserve">за прием и регистрацию </w:t>
      </w:r>
      <w:r w:rsidR="00D7292E" w:rsidRPr="004937DD">
        <w:rPr>
          <w:sz w:val="28"/>
          <w:szCs w:val="28"/>
          <w:lang w:val="ru-RU"/>
        </w:rPr>
        <w:t>заявления,</w:t>
      </w:r>
      <w:r w:rsidRPr="004937DD">
        <w:rPr>
          <w:sz w:val="28"/>
          <w:szCs w:val="28"/>
          <w:lang w:val="ru-RU"/>
        </w:rPr>
        <w:t xml:space="preserve"> представленного заявителем в МФЦ – специалист МФЦ.</w:t>
      </w:r>
    </w:p>
    <w:p w:rsidR="004937DD" w:rsidRPr="004937DD" w:rsidRDefault="00D7292E" w:rsidP="0049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>
        <w:rPr>
          <w:sz w:val="28"/>
          <w:szCs w:val="28"/>
          <w:lang w:val="ru-RU"/>
        </w:rPr>
        <w:t xml:space="preserve">.3. </w:t>
      </w:r>
      <w:r w:rsidR="004937DD" w:rsidRPr="004937DD">
        <w:rPr>
          <w:sz w:val="28"/>
          <w:szCs w:val="28"/>
          <w:lang w:val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</w:t>
      </w:r>
      <w:r w:rsidR="004937DD">
        <w:rPr>
          <w:sz w:val="28"/>
          <w:szCs w:val="28"/>
          <w:lang w:val="ru-RU"/>
        </w:rPr>
        <w:t>уполномоченный орган</w:t>
      </w:r>
      <w:r w:rsidR="004937DD" w:rsidRPr="004937DD">
        <w:rPr>
          <w:sz w:val="28"/>
          <w:szCs w:val="28"/>
          <w:lang w:val="ru-RU"/>
        </w:rPr>
        <w:t xml:space="preserve"> заявления; при личном обращении заявителя – 15 минут с момента получения заявления о предоставлении муниципальной услуги).  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>
        <w:rPr>
          <w:sz w:val="28"/>
          <w:szCs w:val="28"/>
          <w:lang w:val="ru-RU"/>
        </w:rPr>
        <w:t>.4</w:t>
      </w:r>
      <w:r w:rsidR="004937DD" w:rsidRPr="004937DD">
        <w:rPr>
          <w:sz w:val="28"/>
          <w:szCs w:val="28"/>
          <w:lang w:val="ru-RU"/>
        </w:rPr>
        <w:t>. Критерий принятия решения о приеме и регистрации заявления: наличие заявления о предоставлении муниципальной услуги.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 w:rsidRPr="004937DD">
        <w:rPr>
          <w:sz w:val="28"/>
          <w:szCs w:val="28"/>
          <w:lang w:val="ru-RU"/>
        </w:rPr>
        <w:t>.</w:t>
      </w:r>
      <w:r w:rsidR="004937DD">
        <w:rPr>
          <w:sz w:val="28"/>
          <w:szCs w:val="28"/>
          <w:lang w:val="ru-RU"/>
        </w:rPr>
        <w:t>5.</w:t>
      </w:r>
      <w:r w:rsidR="004937DD" w:rsidRPr="004937DD">
        <w:rPr>
          <w:sz w:val="28"/>
          <w:szCs w:val="28"/>
          <w:lang w:val="ru-RU"/>
        </w:rPr>
        <w:t xml:space="preserve"> Результат административной процедуры: зарегистрированное заявление о предоставлении муниципальной услуги.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4937DD">
        <w:rPr>
          <w:sz w:val="28"/>
          <w:szCs w:val="28"/>
          <w:lang w:val="ru-RU"/>
        </w:rPr>
        <w:t xml:space="preserve">.6. </w:t>
      </w:r>
      <w:r w:rsidR="004937DD" w:rsidRPr="004937DD">
        <w:rPr>
          <w:sz w:val="28"/>
          <w:szCs w:val="28"/>
          <w:lang w:val="ru-RU"/>
        </w:rPr>
        <w:t xml:space="preserve">Способ фиксации результата административной процедуры: факт регистрации заявления фиксируется в электронном документообороте с проставлением в заявлении отметки о регистрации (в случае представленного заявления заявителем лично в </w:t>
      </w:r>
      <w:r w:rsidR="004937DD">
        <w:rPr>
          <w:sz w:val="28"/>
          <w:szCs w:val="28"/>
          <w:lang w:val="ru-RU"/>
        </w:rPr>
        <w:t xml:space="preserve">уполномоченный орган </w:t>
      </w:r>
      <w:r w:rsidR="004937DD" w:rsidRPr="004937DD">
        <w:rPr>
          <w:sz w:val="28"/>
          <w:szCs w:val="28"/>
          <w:lang w:val="ru-RU"/>
        </w:rPr>
        <w:t xml:space="preserve">или МФЦ).  </w:t>
      </w:r>
    </w:p>
    <w:p w:rsidR="004937DD" w:rsidRPr="004937DD" w:rsidRDefault="00D7292E" w:rsidP="004937DD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706BA7">
        <w:rPr>
          <w:sz w:val="28"/>
          <w:szCs w:val="28"/>
          <w:lang w:val="ru-RU"/>
        </w:rPr>
        <w:t xml:space="preserve">.7. </w:t>
      </w:r>
      <w:r w:rsidR="004937DD" w:rsidRPr="004937DD">
        <w:rPr>
          <w:sz w:val="28"/>
          <w:szCs w:val="28"/>
          <w:lang w:val="ru-RU"/>
        </w:rPr>
        <w:t>Порядок передачи результата административной процедуры: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lastRenderedPageBreak/>
        <w:t xml:space="preserve">в случае подачи заявления о предоставлении муниципальной услуги посредством почтовой связи в </w:t>
      </w:r>
      <w:r w:rsidR="00706BA7">
        <w:rPr>
          <w:sz w:val="28"/>
          <w:szCs w:val="28"/>
          <w:lang w:val="ru-RU"/>
        </w:rPr>
        <w:t>уполномоченный орган</w:t>
      </w:r>
      <w:r w:rsidRPr="004937DD">
        <w:rPr>
          <w:sz w:val="28"/>
          <w:szCs w:val="28"/>
          <w:lang w:val="ru-RU"/>
        </w:rPr>
        <w:t xml:space="preserve">, специалист </w:t>
      </w:r>
      <w:r w:rsidR="00706BA7">
        <w:rPr>
          <w:sz w:val="28"/>
          <w:szCs w:val="28"/>
          <w:lang w:val="ru-RU"/>
        </w:rPr>
        <w:t>уполномоченного органа</w:t>
      </w:r>
      <w:r w:rsidRPr="004937DD">
        <w:rPr>
          <w:sz w:val="28"/>
          <w:szCs w:val="28"/>
          <w:lang w:val="ru-RU"/>
        </w:rPr>
        <w:t>, ответственный за делопроизводство</w:t>
      </w:r>
      <w:r w:rsidR="00D7292E">
        <w:rPr>
          <w:sz w:val="28"/>
          <w:szCs w:val="28"/>
          <w:lang w:val="ru-RU"/>
        </w:rPr>
        <w:t>,</w:t>
      </w:r>
      <w:r w:rsidRPr="004937DD">
        <w:rPr>
          <w:b/>
          <w:sz w:val="28"/>
          <w:szCs w:val="28"/>
          <w:lang w:val="ru-RU"/>
        </w:rPr>
        <w:t xml:space="preserve"> </w:t>
      </w:r>
      <w:r w:rsidRPr="004937DD">
        <w:rPr>
          <w:sz w:val="28"/>
          <w:szCs w:val="28"/>
          <w:lang w:val="ru-RU"/>
        </w:rPr>
        <w:t xml:space="preserve">зарегистрированное заявление о предоставлении муниципальной услуги в системе электронного документооборота с приложением документов к заявлению передает специалисту </w:t>
      </w:r>
      <w:r w:rsidR="00476ABA">
        <w:rPr>
          <w:sz w:val="28"/>
          <w:szCs w:val="28"/>
          <w:lang w:val="ru-RU"/>
        </w:rPr>
        <w:t>отдел</w:t>
      </w:r>
      <w:r w:rsidRPr="004937DD">
        <w:rPr>
          <w:sz w:val="28"/>
          <w:szCs w:val="28"/>
          <w:lang w:val="ru-RU"/>
        </w:rPr>
        <w:t>а, ответственному за предоставление муниципальной услуги;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>в случае подачи заявления о предо</w:t>
      </w:r>
      <w:r w:rsidR="00D7292E">
        <w:rPr>
          <w:sz w:val="28"/>
          <w:szCs w:val="28"/>
          <w:lang w:val="ru-RU"/>
        </w:rPr>
        <w:t xml:space="preserve">ставлении муниципальной услуги </w:t>
      </w:r>
      <w:r w:rsidR="00706BA7">
        <w:rPr>
          <w:sz w:val="28"/>
          <w:szCs w:val="28"/>
          <w:lang w:val="ru-RU"/>
        </w:rPr>
        <w:t>при личном обращении заявителя</w:t>
      </w:r>
      <w:r w:rsidRPr="004937DD">
        <w:rPr>
          <w:sz w:val="28"/>
          <w:szCs w:val="28"/>
          <w:lang w:val="ru-RU"/>
        </w:rPr>
        <w:t xml:space="preserve">, специалист </w:t>
      </w:r>
      <w:r w:rsidR="00476ABA">
        <w:rPr>
          <w:sz w:val="28"/>
          <w:szCs w:val="28"/>
          <w:lang w:val="ru-RU"/>
        </w:rPr>
        <w:t>отдел</w:t>
      </w:r>
      <w:r w:rsidRPr="004937DD">
        <w:rPr>
          <w:sz w:val="28"/>
          <w:szCs w:val="28"/>
          <w:lang w:val="ru-RU"/>
        </w:rPr>
        <w:t>а, ответственный за предоставление муниципальной услуги, регистрирует заявление о предоставлении муниципальной услуги в системе электронного документооборота;</w:t>
      </w:r>
    </w:p>
    <w:p w:rsidR="004937DD" w:rsidRPr="004937DD" w:rsidRDefault="004937DD" w:rsidP="00493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937DD">
        <w:rPr>
          <w:sz w:val="28"/>
          <w:szCs w:val="28"/>
          <w:lang w:val="ru-RU"/>
        </w:rPr>
        <w:t>в случае подачи заявления о предо</w:t>
      </w:r>
      <w:r w:rsidR="00D7292E">
        <w:rPr>
          <w:sz w:val="28"/>
          <w:szCs w:val="28"/>
          <w:lang w:val="ru-RU"/>
        </w:rPr>
        <w:t xml:space="preserve">ставлении муниципальной услуги </w:t>
      </w:r>
      <w:r w:rsidRPr="004937DD">
        <w:rPr>
          <w:sz w:val="28"/>
          <w:szCs w:val="28"/>
          <w:lang w:val="ru-RU"/>
        </w:rPr>
        <w:t>в МФЦ, специалистом МФЦ зарегистрированное заявление о предо</w:t>
      </w:r>
      <w:r w:rsidR="00C61ED1">
        <w:rPr>
          <w:sz w:val="28"/>
          <w:szCs w:val="28"/>
          <w:lang w:val="ru-RU"/>
        </w:rPr>
        <w:t xml:space="preserve">ставлении муниципальной услуги </w:t>
      </w:r>
      <w:r w:rsidRPr="004937DD">
        <w:rPr>
          <w:sz w:val="28"/>
          <w:szCs w:val="28"/>
          <w:lang w:val="ru-RU"/>
        </w:rPr>
        <w:t xml:space="preserve">передается в </w:t>
      </w:r>
      <w:r w:rsidR="00706BA7">
        <w:rPr>
          <w:sz w:val="28"/>
          <w:szCs w:val="28"/>
          <w:lang w:val="ru-RU"/>
        </w:rPr>
        <w:t xml:space="preserve">уполномоченный орган </w:t>
      </w:r>
      <w:r w:rsidRPr="004937DD">
        <w:rPr>
          <w:sz w:val="28"/>
          <w:szCs w:val="28"/>
          <w:lang w:val="ru-RU"/>
        </w:rPr>
        <w:t>не позднее 1</w:t>
      </w:r>
      <w:r w:rsidRPr="004937DD">
        <w:rPr>
          <w:color w:val="FF0000"/>
          <w:sz w:val="28"/>
          <w:szCs w:val="28"/>
          <w:lang w:val="ru-RU"/>
        </w:rPr>
        <w:t xml:space="preserve"> </w:t>
      </w:r>
      <w:r w:rsidR="000D3B19">
        <w:rPr>
          <w:sz w:val="28"/>
          <w:szCs w:val="28"/>
          <w:lang w:val="ru-RU"/>
        </w:rPr>
        <w:t xml:space="preserve">рабочего дня со дня </w:t>
      </w:r>
      <w:r w:rsidRPr="004937DD">
        <w:rPr>
          <w:sz w:val="28"/>
          <w:szCs w:val="28"/>
          <w:lang w:val="ru-RU"/>
        </w:rPr>
        <w:t>поступления заявления о предоставлении муниципальной услуги.</w:t>
      </w:r>
    </w:p>
    <w:p w:rsidR="005A75FF" w:rsidRPr="00D7292E" w:rsidRDefault="00D7292E" w:rsidP="00D7292E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font405"/>
          <w:sz w:val="28"/>
          <w:szCs w:val="28"/>
          <w:lang w:val="ru-RU"/>
        </w:rPr>
      </w:pPr>
      <w:r w:rsidRPr="00D7292E">
        <w:rPr>
          <w:rFonts w:eastAsia="font405"/>
          <w:sz w:val="28"/>
          <w:szCs w:val="28"/>
          <w:lang w:val="ru-RU"/>
        </w:rPr>
        <w:t>3.3</w:t>
      </w:r>
      <w:r w:rsidR="00C1280B" w:rsidRPr="00D7292E">
        <w:rPr>
          <w:rFonts w:eastAsia="font405"/>
          <w:sz w:val="28"/>
          <w:szCs w:val="28"/>
          <w:lang w:val="ru-RU"/>
        </w:rPr>
        <w:t xml:space="preserve">. </w:t>
      </w:r>
      <w:r w:rsidR="005A75FF" w:rsidRPr="00D7292E">
        <w:rPr>
          <w:rFonts w:eastAsia="font405"/>
          <w:sz w:val="28"/>
          <w:szCs w:val="28"/>
          <w:lang w:val="ru-RU"/>
        </w:rPr>
        <w:t>Формирование и направление межведомственных запросов, получение ответов на них</w:t>
      </w:r>
      <w:r>
        <w:rPr>
          <w:rFonts w:eastAsia="font405"/>
          <w:sz w:val="28"/>
          <w:szCs w:val="28"/>
          <w:lang w:val="ru-RU"/>
        </w:rPr>
        <w:t>.</w:t>
      </w:r>
    </w:p>
    <w:p w:rsidR="009B27B1" w:rsidRPr="009B27B1" w:rsidRDefault="00C61ED1" w:rsidP="009B27B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C1280B">
        <w:rPr>
          <w:rFonts w:eastAsia="Calibri"/>
          <w:sz w:val="28"/>
          <w:szCs w:val="28"/>
          <w:lang w:val="ru-RU" w:eastAsia="en-US"/>
        </w:rPr>
        <w:t xml:space="preserve">.1. </w:t>
      </w:r>
      <w:r w:rsidR="009B27B1" w:rsidRPr="009B27B1">
        <w:rPr>
          <w:rFonts w:eastAsia="Calibri"/>
          <w:sz w:val="28"/>
          <w:szCs w:val="28"/>
          <w:lang w:val="ru-RU" w:eastAsia="en-US"/>
        </w:rPr>
        <w:t>Основанием для начала административной процедуры является поступление зарегистрированного заявления к специалисту</w:t>
      </w:r>
      <w:r w:rsidR="009B27B1">
        <w:rPr>
          <w:rFonts w:eastAsia="Calibri"/>
          <w:sz w:val="28"/>
          <w:szCs w:val="28"/>
          <w:lang w:val="ru-RU" w:eastAsia="en-US"/>
        </w:rPr>
        <w:t xml:space="preserve">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9B27B1">
        <w:rPr>
          <w:rFonts w:eastAsia="Calibri"/>
          <w:sz w:val="28"/>
          <w:szCs w:val="28"/>
          <w:lang w:val="ru-RU" w:eastAsia="en-US"/>
        </w:rPr>
        <w:t>а</w:t>
      </w:r>
      <w:r w:rsidR="009B27B1" w:rsidRPr="009B27B1">
        <w:rPr>
          <w:rFonts w:eastAsia="Calibri"/>
          <w:sz w:val="28"/>
          <w:szCs w:val="28"/>
          <w:lang w:val="ru-RU" w:eastAsia="en-US"/>
        </w:rPr>
        <w:t>, ответственному за предоставление муниципальной услуги, либо специалисту МФЦ.</w:t>
      </w:r>
    </w:p>
    <w:p w:rsidR="009B27B1" w:rsidRDefault="00C61ED1" w:rsidP="009B27B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C1280B">
        <w:rPr>
          <w:rFonts w:eastAsia="Calibri"/>
          <w:sz w:val="28"/>
          <w:szCs w:val="28"/>
          <w:lang w:val="ru-RU" w:eastAsia="en-US"/>
        </w:rPr>
        <w:t>.2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9B27B1">
        <w:rPr>
          <w:rFonts w:eastAsia="Calibri"/>
          <w:sz w:val="28"/>
          <w:szCs w:val="28"/>
          <w:lang w:val="ru-RU"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9B27B1">
        <w:rPr>
          <w:rFonts w:eastAsia="Calibri"/>
          <w:sz w:val="28"/>
          <w:szCs w:val="28"/>
          <w:lang w:val="ru-RU" w:eastAsia="en-US"/>
        </w:rPr>
        <w:t>а, ответственный за предоставление муниципальной услуги, либо специалист МФЦ.</w:t>
      </w:r>
    </w:p>
    <w:p w:rsidR="00894531" w:rsidRPr="00894531" w:rsidRDefault="00C61ED1" w:rsidP="008945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C1280B">
        <w:rPr>
          <w:rFonts w:eastAsia="Calibri"/>
          <w:sz w:val="28"/>
          <w:szCs w:val="28"/>
          <w:lang w:val="ru-RU" w:eastAsia="en-US"/>
        </w:rPr>
        <w:t>.3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894531" w:rsidRPr="00894531">
        <w:rPr>
          <w:rFonts w:eastAsia="Calibri"/>
          <w:sz w:val="28"/>
          <w:szCs w:val="28"/>
          <w:lang w:val="ru-RU" w:eastAsia="en-US"/>
        </w:rPr>
        <w:t>Содержание административных действий, входящих в состав административной процедуры:</w:t>
      </w:r>
    </w:p>
    <w:p w:rsidR="00894531" w:rsidRPr="00894531" w:rsidRDefault="00C61ED1" w:rsidP="008945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проверка</w:t>
      </w:r>
      <w:r w:rsidR="00894531" w:rsidRPr="00894531">
        <w:rPr>
          <w:rFonts w:eastAsia="Calibri"/>
          <w:sz w:val="28"/>
          <w:szCs w:val="28"/>
          <w:lang w:val="ru-RU" w:eastAsia="en-US"/>
        </w:rPr>
        <w:t xml:space="preserve"> представленных заявителем документов, формирование и направление межведомс</w:t>
      </w:r>
      <w:r>
        <w:rPr>
          <w:rFonts w:eastAsia="Calibri"/>
          <w:sz w:val="28"/>
          <w:szCs w:val="28"/>
          <w:lang w:val="ru-RU" w:eastAsia="en-US"/>
        </w:rPr>
        <w:t>твенных запросов в органы</w:t>
      </w:r>
      <w:r w:rsidR="00894531" w:rsidRPr="00894531">
        <w:rPr>
          <w:rFonts w:eastAsia="Calibri"/>
          <w:sz w:val="28"/>
          <w:szCs w:val="28"/>
          <w:lang w:val="ru-RU" w:eastAsia="en-US"/>
        </w:rPr>
        <w:t xml:space="preserve"> и организации, участвующие в предоставлении муниципальной услуги (продолжительность и (или) максимальный срок выполнения администра</w:t>
      </w:r>
      <w:r w:rsidR="000D3B19">
        <w:rPr>
          <w:rFonts w:eastAsia="Calibri"/>
          <w:sz w:val="28"/>
          <w:szCs w:val="28"/>
          <w:lang w:val="ru-RU" w:eastAsia="en-US"/>
        </w:rPr>
        <w:t>тивного действия - 3 календарных</w:t>
      </w:r>
      <w:r w:rsidR="00894531" w:rsidRPr="00894531">
        <w:rPr>
          <w:rFonts w:eastAsia="Calibri"/>
          <w:sz w:val="28"/>
          <w:szCs w:val="28"/>
          <w:lang w:val="ru-RU" w:eastAsia="en-US"/>
        </w:rPr>
        <w:t xml:space="preserve"> дня со дня поступления зарегистрированного заявления специалисту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894531">
        <w:rPr>
          <w:rFonts w:eastAsia="Calibri"/>
          <w:sz w:val="28"/>
          <w:szCs w:val="28"/>
          <w:lang w:val="ru-RU" w:eastAsia="en-US"/>
        </w:rPr>
        <w:t>а</w:t>
      </w:r>
      <w:r w:rsidR="00894531" w:rsidRPr="00894531">
        <w:rPr>
          <w:rFonts w:eastAsia="Calibri"/>
          <w:sz w:val="28"/>
          <w:szCs w:val="28"/>
          <w:lang w:val="ru-RU" w:eastAsia="en-US"/>
        </w:rPr>
        <w:t>, ответственному за предоставление муниципальной услуги, либо специалисту МФЦ);</w:t>
      </w:r>
    </w:p>
    <w:p w:rsidR="00894531" w:rsidRPr="00894531" w:rsidRDefault="00894531" w:rsidP="008945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94531">
        <w:rPr>
          <w:rFonts w:eastAsia="Calibri"/>
          <w:sz w:val="28"/>
          <w:szCs w:val="28"/>
          <w:lang w:val="ru-RU" w:eastAsia="en-US"/>
        </w:rPr>
        <w:t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</w:t>
      </w:r>
      <w:r w:rsidR="00C61ED1">
        <w:rPr>
          <w:rFonts w:eastAsia="Calibri"/>
          <w:sz w:val="28"/>
          <w:szCs w:val="28"/>
          <w:lang w:val="ru-RU" w:eastAsia="en-US"/>
        </w:rPr>
        <w:t>ственного запроса в орган</w:t>
      </w:r>
      <w:r w:rsidRPr="00894531">
        <w:rPr>
          <w:rFonts w:eastAsia="Calibri"/>
          <w:sz w:val="28"/>
          <w:szCs w:val="28"/>
          <w:lang w:val="ru-RU" w:eastAsia="en-US"/>
        </w:rPr>
        <w:t xml:space="preserve"> или организацию, предоставляющие документ и информацию);</w:t>
      </w:r>
    </w:p>
    <w:p w:rsidR="005A75FF" w:rsidRPr="005A75FF" w:rsidRDefault="00894531" w:rsidP="0089453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94531">
        <w:rPr>
          <w:rFonts w:eastAsia="Calibri"/>
          <w:sz w:val="28"/>
          <w:szCs w:val="28"/>
          <w:lang w:val="ru-RU" w:eastAsia="en-US"/>
        </w:rPr>
        <w:t>подготовка и направление заявителю уведомления о получении ответа на межведомст</w:t>
      </w:r>
      <w:r w:rsidR="00C61ED1">
        <w:rPr>
          <w:rFonts w:eastAsia="Calibri"/>
          <w:sz w:val="28"/>
          <w:szCs w:val="28"/>
          <w:lang w:val="ru-RU" w:eastAsia="en-US"/>
        </w:rPr>
        <w:t>венные запросы от органов</w:t>
      </w:r>
      <w:r w:rsidRPr="00894531">
        <w:rPr>
          <w:rFonts w:eastAsia="Calibri"/>
          <w:sz w:val="28"/>
          <w:szCs w:val="28"/>
          <w:lang w:val="ru-RU" w:eastAsia="en-US"/>
        </w:rPr>
        <w:t xml:space="preserve"> и организаций, свидетельствующего об отсутствии документа и (или) информации, необходимых для проведения переустройства и (или) перепланировки помещений в многоквартирном доме, с предложением заявителю представить документ и (или) информацию, необходимые для проведения переустройства и (или) перепланировки помещений в многоквартирном доме (далее - </w:t>
      </w:r>
      <w:r w:rsidRPr="00894531">
        <w:rPr>
          <w:rFonts w:eastAsia="Calibri"/>
          <w:sz w:val="28"/>
          <w:szCs w:val="28"/>
          <w:lang w:val="ru-RU" w:eastAsia="en-US"/>
        </w:rPr>
        <w:lastRenderedPageBreak/>
        <w:t>уведомление) (продолжительность и (или) максимальный срок выполнения административного действия - в день получения ответов на межведомст</w:t>
      </w:r>
      <w:r w:rsidR="00C61ED1">
        <w:rPr>
          <w:rFonts w:eastAsia="Calibri"/>
          <w:sz w:val="28"/>
          <w:szCs w:val="28"/>
          <w:lang w:val="ru-RU" w:eastAsia="en-US"/>
        </w:rPr>
        <w:t>венные запросы от органов</w:t>
      </w:r>
      <w:r w:rsidRPr="00894531">
        <w:rPr>
          <w:rFonts w:eastAsia="Calibri"/>
          <w:sz w:val="28"/>
          <w:szCs w:val="28"/>
          <w:lang w:val="ru-RU" w:eastAsia="en-US"/>
        </w:rPr>
        <w:t xml:space="preserve"> и организаций, свидетельствующего об отсутствии документа и (или) информации, необходимых для проведения переустройства и (или) перепланировки помещений в многоквартирном доме).</w:t>
      </w:r>
    </w:p>
    <w:p w:rsidR="00C10C4D" w:rsidRPr="00C10C4D" w:rsidRDefault="00C61ED1" w:rsidP="00C10C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811816">
        <w:rPr>
          <w:rFonts w:eastAsia="Calibri"/>
          <w:sz w:val="28"/>
          <w:szCs w:val="28"/>
          <w:lang w:val="ru-RU" w:eastAsia="en-US"/>
        </w:rPr>
        <w:t>.</w:t>
      </w:r>
      <w:r w:rsidR="00C10C4D">
        <w:rPr>
          <w:rFonts w:eastAsia="Calibri"/>
          <w:sz w:val="28"/>
          <w:szCs w:val="28"/>
          <w:lang w:val="ru-RU" w:eastAsia="en-US"/>
        </w:rPr>
        <w:t>4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C10C4D" w:rsidRPr="00C10C4D">
        <w:rPr>
          <w:rFonts w:eastAsia="Calibri"/>
          <w:sz w:val="28"/>
          <w:szCs w:val="28"/>
          <w:lang w:val="ru-RU" w:eastAsia="en-US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подпунктах </w:t>
      </w:r>
      <w:r w:rsidR="004902AC">
        <w:rPr>
          <w:rFonts w:eastAsia="Calibri"/>
          <w:sz w:val="28"/>
          <w:szCs w:val="28"/>
          <w:lang w:val="ru-RU" w:eastAsia="en-US"/>
        </w:rPr>
        <w:t xml:space="preserve">1, 2, 3 </w:t>
      </w:r>
      <w:r>
        <w:rPr>
          <w:bCs/>
          <w:sz w:val="28"/>
          <w:szCs w:val="28"/>
          <w:lang w:val="ru-RU"/>
        </w:rPr>
        <w:t>пункта 2.6</w:t>
      </w:r>
      <w:r w:rsidR="004902AC">
        <w:rPr>
          <w:bCs/>
          <w:sz w:val="28"/>
          <w:szCs w:val="28"/>
          <w:lang w:val="ru-RU"/>
        </w:rPr>
        <w:t>.3 настоящего Административного регламента</w:t>
      </w:r>
      <w:r w:rsidR="00C10C4D" w:rsidRPr="00C10C4D">
        <w:rPr>
          <w:rFonts w:eastAsia="Calibri"/>
          <w:sz w:val="28"/>
          <w:szCs w:val="28"/>
          <w:lang w:val="ru-RU" w:eastAsia="en-US"/>
        </w:rPr>
        <w:t>.</w:t>
      </w:r>
    </w:p>
    <w:p w:rsidR="004902AC" w:rsidRDefault="00C10C4D" w:rsidP="00C10C4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10C4D">
        <w:rPr>
          <w:rFonts w:eastAsia="Calibri"/>
          <w:sz w:val="28"/>
          <w:szCs w:val="28"/>
          <w:lang w:val="ru-RU" w:eastAsia="en-US"/>
        </w:rPr>
        <w:t>Критерий принятия решения о направлении заявителю уведомления: получение ответа на межведомственные запросы от органов власти и организаций, свидетельствующего об отсутствии документа и (или) информации, необходимых для проведения переустройства и (или) перепланировки помещений в многоквартирном доме.</w:t>
      </w:r>
    </w:p>
    <w:p w:rsidR="004902AC" w:rsidRPr="004902AC" w:rsidRDefault="00C61ED1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4902AC">
        <w:rPr>
          <w:rFonts w:eastAsia="Calibri"/>
          <w:sz w:val="28"/>
          <w:szCs w:val="28"/>
          <w:lang w:val="ru-RU" w:eastAsia="en-US"/>
        </w:rPr>
        <w:t xml:space="preserve">.5. </w:t>
      </w:r>
      <w:r w:rsidR="004902AC" w:rsidRPr="004902AC">
        <w:rPr>
          <w:rFonts w:eastAsia="Calibri"/>
          <w:sz w:val="28"/>
          <w:szCs w:val="28"/>
          <w:lang w:val="ru-RU" w:eastAsia="en-US"/>
        </w:rPr>
        <w:t>Результат выполнения административной процедуры:</w:t>
      </w:r>
    </w:p>
    <w:p w:rsidR="004902AC" w:rsidRPr="004902AC" w:rsidRDefault="004902AC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902AC">
        <w:rPr>
          <w:rFonts w:eastAsia="Calibri"/>
          <w:sz w:val="28"/>
          <w:szCs w:val="28"/>
          <w:lang w:val="ru-RU" w:eastAsia="en-US"/>
        </w:rPr>
        <w:t>полученные ответы на межведомственные запросы;</w:t>
      </w:r>
    </w:p>
    <w:p w:rsidR="00C10C4D" w:rsidRDefault="004902AC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902AC">
        <w:rPr>
          <w:rFonts w:eastAsia="Calibri"/>
          <w:sz w:val="28"/>
          <w:szCs w:val="28"/>
          <w:lang w:val="ru-RU" w:eastAsia="en-US"/>
        </w:rPr>
        <w:t>документы и (или) информация, необходимые для проведения переустройства и (или) перепланировки помещений в многоквартирном доме, дополнительно предоставленные заявителем в соответствии с уведомлением.</w:t>
      </w:r>
    </w:p>
    <w:p w:rsidR="004902AC" w:rsidRPr="004902AC" w:rsidRDefault="00C61ED1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3.3</w:t>
      </w:r>
      <w:r w:rsidR="00811816">
        <w:rPr>
          <w:rFonts w:eastAsia="Calibri"/>
          <w:sz w:val="28"/>
          <w:szCs w:val="28"/>
          <w:lang w:val="ru-RU" w:eastAsia="en-US"/>
        </w:rPr>
        <w:t>.6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4902AC" w:rsidRPr="004902AC">
        <w:rPr>
          <w:rFonts w:eastAsia="Calibri"/>
          <w:sz w:val="28"/>
          <w:szCs w:val="28"/>
          <w:lang w:val="ru-RU" w:eastAsia="en-US"/>
        </w:rPr>
        <w:t>Способ фиксации результата выполнения административной процедуры:</w:t>
      </w:r>
    </w:p>
    <w:p w:rsidR="004902AC" w:rsidRPr="004902AC" w:rsidRDefault="00C61ED1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с</w:t>
      </w:r>
      <w:r w:rsidR="004902AC" w:rsidRPr="004902AC">
        <w:rPr>
          <w:rFonts w:eastAsia="Calibri"/>
          <w:sz w:val="28"/>
          <w:szCs w:val="28"/>
          <w:lang w:val="ru-RU" w:eastAsia="en-US"/>
        </w:rPr>
        <w:t>пециалист</w:t>
      </w:r>
      <w:r w:rsidR="004902AC">
        <w:rPr>
          <w:rFonts w:eastAsia="Calibri"/>
          <w:sz w:val="28"/>
          <w:szCs w:val="28"/>
          <w:lang w:val="ru-RU" w:eastAsia="en-US"/>
        </w:rPr>
        <w:t xml:space="preserve">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4902AC">
        <w:rPr>
          <w:rFonts w:eastAsia="Calibri"/>
          <w:sz w:val="28"/>
          <w:szCs w:val="28"/>
          <w:lang w:val="ru-RU" w:eastAsia="en-US"/>
        </w:rPr>
        <w:t>а</w:t>
      </w:r>
      <w:r w:rsidR="004902AC" w:rsidRPr="004902AC">
        <w:rPr>
          <w:rFonts w:eastAsia="Calibri"/>
          <w:sz w:val="28"/>
          <w:szCs w:val="28"/>
          <w:lang w:val="ru-RU" w:eastAsia="en-US"/>
        </w:rPr>
        <w:t>, ответственный за предоставление муниципальной услуг</w:t>
      </w:r>
      <w:r>
        <w:rPr>
          <w:rFonts w:eastAsia="Calibri"/>
          <w:sz w:val="28"/>
          <w:szCs w:val="28"/>
          <w:lang w:val="ru-RU" w:eastAsia="en-US"/>
        </w:rPr>
        <w:t>и, регистрирует ответ на запрос</w:t>
      </w:r>
      <w:r w:rsidR="004902AC" w:rsidRPr="004902AC">
        <w:rPr>
          <w:rFonts w:eastAsia="Calibri"/>
          <w:sz w:val="28"/>
          <w:szCs w:val="28"/>
          <w:lang w:val="ru-RU" w:eastAsia="en-US"/>
        </w:rPr>
        <w:t xml:space="preserve"> в электронном документообороте;</w:t>
      </w:r>
    </w:p>
    <w:p w:rsidR="004902AC" w:rsidRPr="004902AC" w:rsidRDefault="004902AC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902AC">
        <w:rPr>
          <w:rFonts w:eastAsia="Calibri"/>
          <w:sz w:val="28"/>
          <w:szCs w:val="28"/>
          <w:lang w:val="ru-RU" w:eastAsia="en-US"/>
        </w:rPr>
        <w:t xml:space="preserve">в случае поступления ответа на межведомственный запрос по почте </w:t>
      </w:r>
      <w:r w:rsidR="00A950A1">
        <w:rPr>
          <w:sz w:val="28"/>
          <w:szCs w:val="28"/>
          <w:lang w:val="ru-RU"/>
        </w:rPr>
        <w:t>специалист уполномоченного органа ответственный за делопроизводство</w:t>
      </w:r>
      <w:r w:rsidR="00C61ED1">
        <w:rPr>
          <w:sz w:val="28"/>
          <w:szCs w:val="28"/>
          <w:lang w:val="ru-RU"/>
        </w:rPr>
        <w:t>,</w:t>
      </w:r>
      <w:r w:rsidR="00A950A1" w:rsidRPr="004902AC">
        <w:rPr>
          <w:rFonts w:eastAsia="Calibri"/>
          <w:sz w:val="28"/>
          <w:szCs w:val="28"/>
          <w:lang w:val="ru-RU" w:eastAsia="en-US"/>
        </w:rPr>
        <w:t xml:space="preserve"> </w:t>
      </w:r>
      <w:r w:rsidR="00C61ED1">
        <w:rPr>
          <w:rFonts w:eastAsia="Calibri"/>
          <w:sz w:val="28"/>
          <w:szCs w:val="28"/>
          <w:lang w:val="ru-RU" w:eastAsia="en-US"/>
        </w:rPr>
        <w:t>регистрирует ответ на запрос</w:t>
      </w:r>
      <w:r w:rsidRPr="004902AC">
        <w:rPr>
          <w:rFonts w:eastAsia="Calibri"/>
          <w:sz w:val="28"/>
          <w:szCs w:val="28"/>
          <w:lang w:val="ru-RU" w:eastAsia="en-US"/>
        </w:rPr>
        <w:t xml:space="preserve"> в электронном документообороте</w:t>
      </w:r>
      <w:r w:rsidR="00A950A1">
        <w:rPr>
          <w:rFonts w:eastAsia="Calibri"/>
          <w:sz w:val="28"/>
          <w:szCs w:val="28"/>
          <w:lang w:val="ru-RU" w:eastAsia="en-US"/>
        </w:rPr>
        <w:t xml:space="preserve"> и передает специалисту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A950A1">
        <w:rPr>
          <w:rFonts w:eastAsia="Calibri"/>
          <w:sz w:val="28"/>
          <w:szCs w:val="28"/>
          <w:lang w:val="ru-RU" w:eastAsia="en-US"/>
        </w:rPr>
        <w:t>а, ответственного за предоставление муниципальной услуги</w:t>
      </w:r>
      <w:r w:rsidRPr="004902AC">
        <w:rPr>
          <w:rFonts w:eastAsia="Calibri"/>
          <w:sz w:val="28"/>
          <w:szCs w:val="28"/>
          <w:lang w:val="ru-RU" w:eastAsia="en-US"/>
        </w:rPr>
        <w:t>;</w:t>
      </w:r>
    </w:p>
    <w:p w:rsidR="004902AC" w:rsidRPr="004902AC" w:rsidRDefault="00C61ED1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регистрация в МФЦ полученного</w:t>
      </w:r>
      <w:r w:rsidR="004902AC" w:rsidRPr="004902AC">
        <w:rPr>
          <w:rFonts w:eastAsia="Calibri"/>
          <w:sz w:val="28"/>
          <w:szCs w:val="28"/>
          <w:lang w:val="ru-RU" w:eastAsia="en-US"/>
        </w:rPr>
        <w:t xml:space="preserve"> ответ</w:t>
      </w:r>
      <w:r>
        <w:rPr>
          <w:rFonts w:eastAsia="Calibri"/>
          <w:sz w:val="28"/>
          <w:szCs w:val="28"/>
          <w:lang w:val="ru-RU" w:eastAsia="en-US"/>
        </w:rPr>
        <w:t>а на запрос и его передача</w:t>
      </w:r>
      <w:r w:rsidR="002F10BF">
        <w:rPr>
          <w:rFonts w:eastAsia="Calibri"/>
          <w:sz w:val="28"/>
          <w:szCs w:val="28"/>
          <w:lang w:val="ru-RU" w:eastAsia="en-US"/>
        </w:rPr>
        <w:t xml:space="preserve"> в уполномоченный орган в порядке и сроки, которые установлены соглашением о взаимодействии между МФЦ и уполномоченным органом</w:t>
      </w:r>
      <w:r w:rsidR="004902AC" w:rsidRPr="004902AC">
        <w:rPr>
          <w:rFonts w:eastAsia="Calibri"/>
          <w:sz w:val="28"/>
          <w:szCs w:val="28"/>
          <w:lang w:val="ru-RU" w:eastAsia="en-US"/>
        </w:rPr>
        <w:t>;</w:t>
      </w:r>
    </w:p>
    <w:p w:rsidR="004902AC" w:rsidRPr="004902AC" w:rsidRDefault="004902AC" w:rsidP="004902A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902AC">
        <w:rPr>
          <w:rFonts w:eastAsia="Calibri"/>
          <w:sz w:val="28"/>
          <w:szCs w:val="28"/>
          <w:lang w:val="ru-RU" w:eastAsia="en-US"/>
        </w:rPr>
        <w:t xml:space="preserve">предоставленные дополнительно заявителем в соответствии с уведомлением документы и (или) информация, необходимые для проведения переустройства и (или) перепланировки помещений в многоквартирном доме, принимаются </w:t>
      </w:r>
      <w:r w:rsidR="00A950A1">
        <w:rPr>
          <w:rFonts w:eastAsia="Calibri"/>
          <w:sz w:val="28"/>
          <w:szCs w:val="28"/>
          <w:lang w:val="ru-RU" w:eastAsia="en-US"/>
        </w:rPr>
        <w:t xml:space="preserve">специалистом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A950A1">
        <w:rPr>
          <w:rFonts w:eastAsia="Calibri"/>
          <w:sz w:val="28"/>
          <w:szCs w:val="28"/>
          <w:lang w:val="ru-RU" w:eastAsia="en-US"/>
        </w:rPr>
        <w:t>а, ответственны</w:t>
      </w:r>
      <w:r w:rsidR="002F10BF">
        <w:rPr>
          <w:rFonts w:eastAsia="Calibri"/>
          <w:sz w:val="28"/>
          <w:szCs w:val="28"/>
          <w:lang w:val="ru-RU" w:eastAsia="en-US"/>
        </w:rPr>
        <w:t>м</w:t>
      </w:r>
      <w:r w:rsidR="00A950A1">
        <w:rPr>
          <w:rFonts w:eastAsia="Calibri"/>
          <w:sz w:val="28"/>
          <w:szCs w:val="28"/>
          <w:lang w:val="ru-RU" w:eastAsia="en-US"/>
        </w:rPr>
        <w:t xml:space="preserve"> за предоставление муниципальной услуги</w:t>
      </w:r>
      <w:r w:rsidR="00A950A1" w:rsidRPr="004902AC">
        <w:rPr>
          <w:rFonts w:eastAsia="Calibri"/>
          <w:sz w:val="28"/>
          <w:szCs w:val="28"/>
          <w:lang w:val="ru-RU" w:eastAsia="en-US"/>
        </w:rPr>
        <w:t xml:space="preserve"> </w:t>
      </w:r>
      <w:r w:rsidRPr="004902AC">
        <w:rPr>
          <w:rFonts w:eastAsia="Calibri"/>
          <w:sz w:val="28"/>
          <w:szCs w:val="28"/>
          <w:lang w:val="ru-RU" w:eastAsia="en-US"/>
        </w:rPr>
        <w:t>и отображаются в описи поступивших документов.</w:t>
      </w:r>
    </w:p>
    <w:p w:rsidR="005A75FF" w:rsidRPr="00C61ED1" w:rsidRDefault="00C61ED1" w:rsidP="00C61ED1">
      <w:pPr>
        <w:suppressAutoHyphens/>
        <w:autoSpaceDE w:val="0"/>
        <w:autoSpaceDN w:val="0"/>
        <w:adjustRightInd w:val="0"/>
        <w:ind w:firstLine="567"/>
        <w:jc w:val="both"/>
        <w:rPr>
          <w:rFonts w:eastAsia="font405"/>
          <w:sz w:val="28"/>
          <w:szCs w:val="28"/>
          <w:lang w:val="ru-RU"/>
        </w:rPr>
      </w:pPr>
      <w:r w:rsidRPr="00C61ED1">
        <w:rPr>
          <w:rFonts w:eastAsia="font405"/>
          <w:sz w:val="28"/>
          <w:szCs w:val="28"/>
          <w:lang w:val="ru-RU"/>
        </w:rPr>
        <w:t>3.4</w:t>
      </w:r>
      <w:r w:rsidR="00387A0E" w:rsidRPr="00C61ED1">
        <w:rPr>
          <w:rFonts w:eastAsia="font405"/>
          <w:sz w:val="28"/>
          <w:szCs w:val="28"/>
          <w:lang w:val="ru-RU"/>
        </w:rPr>
        <w:t xml:space="preserve">. </w:t>
      </w:r>
      <w:r w:rsidRPr="00C61ED1">
        <w:rPr>
          <w:rFonts w:eastAsia="font405"/>
          <w:sz w:val="28"/>
          <w:szCs w:val="28"/>
          <w:lang w:val="ru-RU"/>
        </w:rPr>
        <w:t>Рассмотрение заявления и</w:t>
      </w:r>
      <w:r w:rsidR="005A75FF" w:rsidRPr="00C61ED1">
        <w:rPr>
          <w:rFonts w:eastAsia="font405"/>
          <w:sz w:val="28"/>
          <w:szCs w:val="28"/>
          <w:lang w:val="ru-RU"/>
        </w:rPr>
        <w:t xml:space="preserve"> представленных документов и принятие</w:t>
      </w:r>
      <w:r>
        <w:rPr>
          <w:rFonts w:eastAsia="font405"/>
          <w:sz w:val="28"/>
          <w:szCs w:val="28"/>
          <w:lang w:val="ru-RU"/>
        </w:rPr>
        <w:t xml:space="preserve"> </w:t>
      </w:r>
      <w:r w:rsidR="005A75FF" w:rsidRPr="00C61ED1">
        <w:rPr>
          <w:rFonts w:eastAsia="font405"/>
          <w:sz w:val="28"/>
          <w:szCs w:val="28"/>
          <w:lang w:val="ru-RU"/>
        </w:rPr>
        <w:t>решения о предоставлении или об отказе в предоставлении муниципальной услуги</w:t>
      </w:r>
      <w:r>
        <w:rPr>
          <w:rFonts w:eastAsia="font405"/>
          <w:sz w:val="28"/>
          <w:szCs w:val="28"/>
          <w:lang w:val="ru-RU"/>
        </w:rPr>
        <w:t>.</w:t>
      </w:r>
    </w:p>
    <w:p w:rsidR="005A75FF" w:rsidRPr="005A75FF" w:rsidRDefault="00C61ED1" w:rsidP="005A75F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3.4</w:t>
      </w:r>
      <w:r w:rsidR="00387A0E">
        <w:rPr>
          <w:rFonts w:eastAsia="Calibri"/>
          <w:sz w:val="28"/>
          <w:szCs w:val="28"/>
          <w:lang w:val="ru-RU"/>
        </w:rPr>
        <w:t xml:space="preserve">.1. </w:t>
      </w:r>
      <w:r w:rsidR="005A75FF" w:rsidRPr="005A75FF">
        <w:rPr>
          <w:rFonts w:ascii="Times New Roman CYR" w:hAnsi="Times New Roman CYR" w:cs="Times New Roman CYR"/>
          <w:sz w:val="28"/>
          <w:szCs w:val="28"/>
          <w:lang w:val="ru-RU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0A304C" w:rsidRPr="000A304C" w:rsidRDefault="00C61ED1" w:rsidP="000A30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3.4</w:t>
      </w:r>
      <w:r w:rsidR="00387A0E">
        <w:rPr>
          <w:rFonts w:eastAsia="Calibri"/>
          <w:sz w:val="28"/>
          <w:szCs w:val="28"/>
          <w:lang w:val="ru-RU" w:eastAsia="en-US"/>
        </w:rPr>
        <w:t>.2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. </w:t>
      </w:r>
      <w:r w:rsidR="000A304C" w:rsidRPr="000A304C">
        <w:rPr>
          <w:sz w:val="28"/>
          <w:szCs w:val="28"/>
          <w:lang w:val="ru-RU"/>
        </w:rPr>
        <w:t>Сведения о должностном ли</w:t>
      </w:r>
      <w:r>
        <w:rPr>
          <w:sz w:val="28"/>
          <w:szCs w:val="28"/>
          <w:lang w:val="ru-RU"/>
        </w:rPr>
        <w:t>це, ответственном за выполнение</w:t>
      </w:r>
      <w:r w:rsidR="000A304C" w:rsidRPr="000A304C">
        <w:rPr>
          <w:sz w:val="28"/>
          <w:szCs w:val="28"/>
          <w:lang w:val="ru-RU"/>
        </w:rPr>
        <w:t xml:space="preserve"> административной процедуры:</w:t>
      </w:r>
    </w:p>
    <w:p w:rsidR="000A304C" w:rsidRDefault="000A304C" w:rsidP="000A30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A304C">
        <w:rPr>
          <w:sz w:val="28"/>
          <w:szCs w:val="28"/>
          <w:lang w:val="ru-RU"/>
        </w:rPr>
        <w:t xml:space="preserve">за </w:t>
      </w:r>
      <w:r w:rsidR="00C94C6C">
        <w:rPr>
          <w:sz w:val="28"/>
          <w:szCs w:val="28"/>
          <w:lang w:val="ru-RU"/>
        </w:rPr>
        <w:t xml:space="preserve">направление принятого заявления о предоставлении муниципальной услуги и документов </w:t>
      </w:r>
      <w:r w:rsidR="00B8064C">
        <w:rPr>
          <w:sz w:val="28"/>
          <w:szCs w:val="28"/>
          <w:lang w:val="ru-RU"/>
        </w:rPr>
        <w:t xml:space="preserve">(далее – комплект документов) </w:t>
      </w:r>
      <w:r w:rsidR="00C94C6C">
        <w:rPr>
          <w:sz w:val="28"/>
          <w:szCs w:val="28"/>
          <w:lang w:val="ru-RU"/>
        </w:rPr>
        <w:t xml:space="preserve">на рассмотрение </w:t>
      </w:r>
      <w:r w:rsidR="00C94C6C">
        <w:rPr>
          <w:sz w:val="28"/>
          <w:szCs w:val="28"/>
          <w:lang w:val="ru-RU"/>
        </w:rPr>
        <w:lastRenderedPageBreak/>
        <w:t>К</w:t>
      </w:r>
      <w:r w:rsidR="00C94C6C" w:rsidRPr="00C94C6C">
        <w:rPr>
          <w:sz w:val="28"/>
          <w:lang w:val="ru-RU"/>
        </w:rPr>
        <w:t>омисси</w:t>
      </w:r>
      <w:r w:rsidR="00F43AF6">
        <w:rPr>
          <w:sz w:val="28"/>
          <w:lang w:val="ru-RU"/>
        </w:rPr>
        <w:t>и</w:t>
      </w:r>
      <w:r w:rsidR="00C94C6C" w:rsidRPr="00C94C6C">
        <w:rPr>
          <w:sz w:val="28"/>
          <w:lang w:val="ru-RU"/>
        </w:rPr>
        <w:t xml:space="preserve"> по вопросам согласования переустройства и (или) перепланировки жилых и нежилых помещений в жилых домах, перевода жилого помещения в нежилое помещение и нежилого помещения в жилое помещение на территории городского поселения Лянтор</w:t>
      </w:r>
      <w:r w:rsidR="00F43AF6">
        <w:rPr>
          <w:sz w:val="28"/>
          <w:lang w:val="ru-RU"/>
        </w:rPr>
        <w:t>, образованной постановлением Администрации городского поселения Лянтор от 07.05.2015 № 301 (далее – Комиссия)</w:t>
      </w:r>
      <w:r w:rsidRPr="000A304C">
        <w:rPr>
          <w:sz w:val="28"/>
          <w:szCs w:val="28"/>
          <w:lang w:val="ru-RU"/>
        </w:rPr>
        <w:t xml:space="preserve"> и оформление документов, являющихся результатом предоставления муниципальной услуги – специалист </w:t>
      </w:r>
      <w:r w:rsidR="00476ABA">
        <w:rPr>
          <w:sz w:val="28"/>
          <w:szCs w:val="28"/>
          <w:lang w:val="ru-RU"/>
        </w:rPr>
        <w:t>отдел</w:t>
      </w:r>
      <w:r w:rsidRPr="000A304C">
        <w:rPr>
          <w:sz w:val="28"/>
          <w:szCs w:val="28"/>
          <w:lang w:val="ru-RU"/>
        </w:rPr>
        <w:t>а, ответственный за предоставление муниципальной услуги;</w:t>
      </w:r>
    </w:p>
    <w:p w:rsidR="00F43AF6" w:rsidRPr="000A304C" w:rsidRDefault="00F43AF6" w:rsidP="000A30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43AF6">
        <w:rPr>
          <w:sz w:val="28"/>
          <w:szCs w:val="28"/>
          <w:lang w:val="ru-RU"/>
        </w:rPr>
        <w:t xml:space="preserve">за рассмотрение комплекта документов и принятие Комиссией решения о предоставлении или об отказе в предоставлении муниципальной услуги - члены Комиссии; </w:t>
      </w:r>
    </w:p>
    <w:p w:rsidR="000A304C" w:rsidRPr="000A304C" w:rsidRDefault="000A304C" w:rsidP="000A30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A304C">
        <w:rPr>
          <w:sz w:val="28"/>
          <w:szCs w:val="28"/>
          <w:lang w:val="ru-RU"/>
        </w:rPr>
        <w:t>за подписание документов, являющихся результатом пред</w:t>
      </w:r>
      <w:r w:rsidR="00C61ED1">
        <w:rPr>
          <w:sz w:val="28"/>
          <w:szCs w:val="28"/>
          <w:lang w:val="ru-RU"/>
        </w:rPr>
        <w:t>оставления муниципальной услуги</w:t>
      </w:r>
      <w:r w:rsidRPr="000A304C">
        <w:rPr>
          <w:sz w:val="28"/>
          <w:szCs w:val="28"/>
          <w:lang w:val="ru-RU"/>
        </w:rPr>
        <w:t xml:space="preserve"> –</w:t>
      </w:r>
      <w:r w:rsidR="00644B74">
        <w:rPr>
          <w:sz w:val="28"/>
          <w:szCs w:val="28"/>
          <w:lang w:val="ru-RU"/>
        </w:rPr>
        <w:t xml:space="preserve"> Глава города</w:t>
      </w:r>
      <w:r>
        <w:rPr>
          <w:sz w:val="28"/>
          <w:szCs w:val="28"/>
          <w:lang w:val="ru-RU"/>
        </w:rPr>
        <w:t xml:space="preserve"> </w:t>
      </w:r>
      <w:r w:rsidRPr="000A304C">
        <w:rPr>
          <w:sz w:val="28"/>
          <w:szCs w:val="28"/>
          <w:lang w:val="ru-RU"/>
        </w:rPr>
        <w:t xml:space="preserve">либо </w:t>
      </w:r>
      <w:r w:rsidR="00997754">
        <w:rPr>
          <w:sz w:val="28"/>
          <w:szCs w:val="28"/>
          <w:lang w:val="ru-RU"/>
        </w:rPr>
        <w:t xml:space="preserve">иное уполномоченное им </w:t>
      </w:r>
      <w:r w:rsidRPr="000A304C">
        <w:rPr>
          <w:sz w:val="28"/>
          <w:szCs w:val="28"/>
          <w:lang w:val="ru-RU"/>
        </w:rPr>
        <w:t>лицо;</w:t>
      </w:r>
    </w:p>
    <w:p w:rsidR="000A304C" w:rsidRPr="000A304C" w:rsidRDefault="000A304C" w:rsidP="000A30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A304C">
        <w:rPr>
          <w:sz w:val="28"/>
          <w:szCs w:val="28"/>
          <w:lang w:val="ru-RU"/>
        </w:rPr>
        <w:t xml:space="preserve">за регистрацию документов, являющихся результатом предоставления муниципальной услуги – специалист </w:t>
      </w:r>
      <w:r w:rsidR="005C6100">
        <w:rPr>
          <w:sz w:val="28"/>
          <w:szCs w:val="28"/>
          <w:lang w:val="ru-RU"/>
        </w:rPr>
        <w:t>уполномоченного органа</w:t>
      </w:r>
      <w:r w:rsidRPr="000A304C">
        <w:rPr>
          <w:sz w:val="28"/>
          <w:szCs w:val="28"/>
          <w:lang w:val="ru-RU"/>
        </w:rPr>
        <w:t>, ответственный за делопроизводство.</w:t>
      </w:r>
    </w:p>
    <w:p w:rsidR="00B8064C" w:rsidRDefault="00C61ED1" w:rsidP="00B806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250E65">
        <w:rPr>
          <w:sz w:val="28"/>
          <w:szCs w:val="28"/>
          <w:lang w:val="ru-RU"/>
        </w:rPr>
        <w:t>.3</w:t>
      </w:r>
      <w:r w:rsidR="000A304C" w:rsidRPr="000A304C">
        <w:rPr>
          <w:sz w:val="28"/>
          <w:szCs w:val="28"/>
          <w:lang w:val="ru-RU"/>
        </w:rPr>
        <w:t xml:space="preserve">. </w:t>
      </w:r>
      <w:r w:rsidR="00B8064C" w:rsidRPr="00B8064C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B8064C" w:rsidRPr="00B8064C" w:rsidRDefault="00B8064C" w:rsidP="00B806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комплекта документов на рассмотрение К</w:t>
      </w:r>
      <w:r>
        <w:rPr>
          <w:sz w:val="28"/>
          <w:lang w:val="ru-RU"/>
        </w:rPr>
        <w:t xml:space="preserve">омиссии </w:t>
      </w:r>
      <w:r>
        <w:rPr>
          <w:sz w:val="28"/>
          <w:szCs w:val="28"/>
          <w:lang w:val="ru-RU"/>
        </w:rPr>
        <w:t xml:space="preserve">(продолжительность и (или) максимальный срок выполнения - 2 календарных дня со дня </w:t>
      </w:r>
      <w:r w:rsidR="00A0644E">
        <w:rPr>
          <w:sz w:val="28"/>
          <w:szCs w:val="28"/>
          <w:lang w:val="ru-RU"/>
        </w:rPr>
        <w:t xml:space="preserve">получения </w:t>
      </w:r>
      <w:r w:rsidR="00A0644E">
        <w:rPr>
          <w:rFonts w:ascii="Times New Roman CYR" w:hAnsi="Times New Roman CYR" w:cs="Times New Roman CYR"/>
          <w:sz w:val="28"/>
          <w:szCs w:val="28"/>
          <w:lang w:val="ru-RU"/>
        </w:rPr>
        <w:t xml:space="preserve">ответов на межведомственные запросы либо со дня получения </w:t>
      </w:r>
      <w:r w:rsidR="00A0644E">
        <w:rPr>
          <w:rFonts w:eastAsia="Calibri"/>
          <w:sz w:val="28"/>
          <w:szCs w:val="28"/>
          <w:lang w:val="ru-RU" w:eastAsia="en-US"/>
        </w:rPr>
        <w:t>документов и (или) информации, предоставленных дополнительно заявителем в соответствии с уведомлением</w:t>
      </w:r>
      <w:r w:rsidR="0094104A">
        <w:rPr>
          <w:rFonts w:eastAsia="Calibri"/>
          <w:sz w:val="28"/>
          <w:szCs w:val="28"/>
          <w:lang w:val="ru-RU" w:eastAsia="en-US"/>
        </w:rPr>
        <w:t xml:space="preserve"> (</w:t>
      </w:r>
      <w:r w:rsidR="00C61ED1">
        <w:rPr>
          <w:rFonts w:eastAsia="Calibri"/>
          <w:sz w:val="28"/>
          <w:szCs w:val="28"/>
          <w:lang w:val="ru-RU" w:eastAsia="en-US"/>
        </w:rPr>
        <w:t>в случае его направления)</w:t>
      </w:r>
      <w:r w:rsidR="0094104A">
        <w:rPr>
          <w:rFonts w:eastAsia="Calibri"/>
          <w:sz w:val="28"/>
          <w:szCs w:val="28"/>
          <w:lang w:val="ru-RU" w:eastAsia="en-US"/>
        </w:rPr>
        <w:t>;</w:t>
      </w:r>
    </w:p>
    <w:p w:rsidR="00B8064C" w:rsidRPr="00B8064C" w:rsidRDefault="00B8064C" w:rsidP="00B806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8064C">
        <w:rPr>
          <w:sz w:val="28"/>
          <w:szCs w:val="28"/>
          <w:lang w:val="ru-RU"/>
        </w:rPr>
        <w:t>рассмотрение комплекта документов, принятие Комиссией решения о согласовании или об отказе в согласовании переустройства и (или) перепланировки помещений в многоквартирном доме (продолжительность и (или) максимальный срок выполнения - 15 календарных дней со дня поступления в</w:t>
      </w:r>
      <w:r w:rsidR="00A0644E">
        <w:rPr>
          <w:sz w:val="28"/>
          <w:szCs w:val="28"/>
          <w:lang w:val="ru-RU"/>
        </w:rPr>
        <w:t xml:space="preserve"> Комиссию комплекта документов</w:t>
      </w:r>
      <w:r w:rsidRPr="00B8064C">
        <w:rPr>
          <w:sz w:val="28"/>
          <w:szCs w:val="28"/>
          <w:lang w:val="ru-RU"/>
        </w:rPr>
        <w:t>);</w:t>
      </w:r>
    </w:p>
    <w:p w:rsidR="000A304C" w:rsidRPr="000A304C" w:rsidRDefault="00B8064C" w:rsidP="00B806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en-US"/>
        </w:rPr>
      </w:pPr>
      <w:r w:rsidRPr="00B8064C">
        <w:rPr>
          <w:sz w:val="28"/>
          <w:szCs w:val="28"/>
          <w:lang w:val="ru-RU"/>
        </w:rPr>
        <w:t xml:space="preserve">подготовка и подписание решения о согласовании переустройства и (или) перепланировки помещений в многоквартирном доме и уведомления о согласовании или об отказе в согласовании переустройства и (или) перепланировки помещений в многоквартирном доме (продолжительность и (или) максимальный срок выполнения - не позднее 3 календарных дней со дня </w:t>
      </w:r>
      <w:r w:rsidR="00143C8B">
        <w:rPr>
          <w:sz w:val="28"/>
          <w:szCs w:val="28"/>
          <w:lang w:val="ru-RU"/>
        </w:rPr>
        <w:t xml:space="preserve">принятия </w:t>
      </w:r>
      <w:r w:rsidRPr="00B8064C">
        <w:rPr>
          <w:sz w:val="28"/>
          <w:szCs w:val="28"/>
          <w:lang w:val="ru-RU"/>
        </w:rPr>
        <w:t>Комисси</w:t>
      </w:r>
      <w:r w:rsidR="00143C8B">
        <w:rPr>
          <w:sz w:val="28"/>
          <w:szCs w:val="28"/>
          <w:lang w:val="ru-RU"/>
        </w:rPr>
        <w:t>ей решения</w:t>
      </w:r>
      <w:r w:rsidRPr="00B8064C">
        <w:rPr>
          <w:sz w:val="28"/>
          <w:szCs w:val="28"/>
          <w:lang w:val="ru-RU"/>
        </w:rPr>
        <w:t>);</w:t>
      </w:r>
    </w:p>
    <w:p w:rsidR="00143C8B" w:rsidRDefault="0094104A" w:rsidP="00143C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143C8B">
        <w:rPr>
          <w:sz w:val="28"/>
          <w:szCs w:val="28"/>
          <w:lang w:val="ru-RU"/>
        </w:rPr>
        <w:t>.4</w:t>
      </w:r>
      <w:r w:rsidR="000A304C" w:rsidRPr="000A304C">
        <w:rPr>
          <w:sz w:val="28"/>
          <w:szCs w:val="28"/>
          <w:lang w:val="ru-RU"/>
        </w:rPr>
        <w:t xml:space="preserve">. </w:t>
      </w:r>
      <w:r w:rsidR="00143C8B" w:rsidRPr="00143C8B">
        <w:rPr>
          <w:sz w:val="28"/>
          <w:szCs w:val="28"/>
          <w:lang w:val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>
        <w:rPr>
          <w:sz w:val="28"/>
          <w:szCs w:val="28"/>
          <w:lang w:val="ru-RU"/>
        </w:rPr>
        <w:t>2.8</w:t>
      </w:r>
      <w:r w:rsidR="00DF0F14">
        <w:rPr>
          <w:sz w:val="28"/>
          <w:szCs w:val="28"/>
          <w:lang w:val="ru-RU"/>
        </w:rPr>
        <w:t>.2.</w:t>
      </w:r>
      <w:r w:rsidR="00143C8B" w:rsidRPr="00143C8B">
        <w:rPr>
          <w:sz w:val="28"/>
          <w:szCs w:val="28"/>
          <w:lang w:val="ru-RU"/>
        </w:rPr>
        <w:t xml:space="preserve"> настоящего </w:t>
      </w:r>
      <w:r w:rsidR="00DF0F14">
        <w:rPr>
          <w:sz w:val="28"/>
          <w:szCs w:val="28"/>
          <w:lang w:val="ru-RU"/>
        </w:rPr>
        <w:t>А</w:t>
      </w:r>
      <w:r w:rsidR="00143C8B" w:rsidRPr="00143C8B">
        <w:rPr>
          <w:sz w:val="28"/>
          <w:szCs w:val="28"/>
          <w:lang w:val="ru-RU"/>
        </w:rPr>
        <w:t xml:space="preserve">дминистративного регламента. </w:t>
      </w:r>
    </w:p>
    <w:p w:rsidR="008706C7" w:rsidRDefault="0094104A" w:rsidP="008706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DF0F14" w:rsidRPr="00DF0F14">
        <w:rPr>
          <w:sz w:val="28"/>
          <w:szCs w:val="28"/>
          <w:lang w:val="ru-RU"/>
        </w:rPr>
        <w:t>.</w:t>
      </w:r>
      <w:r w:rsidR="00DF0F14">
        <w:rPr>
          <w:sz w:val="28"/>
          <w:szCs w:val="28"/>
          <w:lang w:val="ru-RU"/>
        </w:rPr>
        <w:t>5</w:t>
      </w:r>
      <w:r w:rsidR="00DF0F14" w:rsidRPr="00DF0F14">
        <w:rPr>
          <w:sz w:val="28"/>
          <w:szCs w:val="28"/>
          <w:lang w:val="ru-RU"/>
        </w:rPr>
        <w:t xml:space="preserve">. </w:t>
      </w:r>
      <w:r w:rsidR="000A304C" w:rsidRPr="000A304C">
        <w:rPr>
          <w:sz w:val="28"/>
          <w:szCs w:val="28"/>
          <w:lang w:val="ru-RU"/>
        </w:rPr>
        <w:t>Резуль</w:t>
      </w:r>
      <w:r w:rsidR="008706C7">
        <w:rPr>
          <w:sz w:val="28"/>
          <w:szCs w:val="28"/>
          <w:lang w:val="ru-RU"/>
        </w:rPr>
        <w:t>тат административной процедуры:</w:t>
      </w:r>
    </w:p>
    <w:p w:rsidR="008706C7" w:rsidRPr="008706C7" w:rsidRDefault="008706C7" w:rsidP="008706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</w:t>
      </w:r>
      <w:r w:rsidRPr="008706C7">
        <w:rPr>
          <w:sz w:val="28"/>
          <w:szCs w:val="28"/>
          <w:lang w:val="ru-RU"/>
        </w:rPr>
        <w:t xml:space="preserve">о согласовании переустройства и (или) перепланировки помещения в многоквартирном доме по форме, установленной </w:t>
      </w:r>
      <w:r>
        <w:rPr>
          <w:sz w:val="28"/>
          <w:szCs w:val="28"/>
          <w:lang w:val="ru-RU"/>
        </w:rPr>
        <w:t xml:space="preserve">уполномоченным </w:t>
      </w:r>
      <w:r w:rsidRPr="008706C7">
        <w:rPr>
          <w:sz w:val="28"/>
          <w:szCs w:val="28"/>
          <w:lang w:val="ru-RU"/>
        </w:rPr>
        <w:t>Правительством Российской Федерации федеральным органом исполнительной власти;</w:t>
      </w:r>
    </w:p>
    <w:p w:rsidR="000A304C" w:rsidRPr="000A304C" w:rsidRDefault="008706C7" w:rsidP="008706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8706C7">
        <w:rPr>
          <w:sz w:val="28"/>
          <w:szCs w:val="28"/>
          <w:lang w:val="ru-RU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 уполномоченного органа).</w:t>
      </w:r>
    </w:p>
    <w:p w:rsidR="0003299C" w:rsidRPr="0003299C" w:rsidRDefault="0094104A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3.4</w:t>
      </w:r>
      <w:r w:rsidR="0003299C">
        <w:rPr>
          <w:sz w:val="28"/>
          <w:szCs w:val="28"/>
          <w:lang w:val="ru-RU"/>
        </w:rPr>
        <w:t>.6.</w:t>
      </w:r>
      <w:r w:rsidR="000A304C" w:rsidRPr="000A304C">
        <w:rPr>
          <w:sz w:val="28"/>
          <w:szCs w:val="28"/>
          <w:lang w:val="ru-RU"/>
        </w:rPr>
        <w:t xml:space="preserve"> </w:t>
      </w:r>
      <w:r w:rsidR="0003299C" w:rsidRPr="0003299C">
        <w:rPr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03299C" w:rsidRPr="0003299C" w:rsidRDefault="0003299C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03299C">
        <w:rPr>
          <w:sz w:val="28"/>
          <w:szCs w:val="28"/>
          <w:lang w:val="ru-RU"/>
        </w:rPr>
        <w:t>решение Комиссии о предоставлении либо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Комиссии;</w:t>
      </w:r>
    </w:p>
    <w:p w:rsidR="005A75FF" w:rsidRDefault="0003299C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03299C"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 xml:space="preserve">уполномоченного </w:t>
      </w:r>
      <w:r w:rsidRPr="0003299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ргана о</w:t>
      </w:r>
      <w:r w:rsidRPr="0003299C">
        <w:rPr>
          <w:sz w:val="28"/>
          <w:szCs w:val="28"/>
          <w:lang w:val="ru-RU"/>
        </w:rPr>
        <w:t xml:space="preserve"> предоставлении муниципальной услуги подписывается </w:t>
      </w:r>
      <w:r>
        <w:rPr>
          <w:sz w:val="28"/>
          <w:szCs w:val="28"/>
          <w:lang w:val="ru-RU"/>
        </w:rPr>
        <w:t>Гл</w:t>
      </w:r>
      <w:r w:rsidR="008706C7">
        <w:rPr>
          <w:sz w:val="28"/>
          <w:szCs w:val="28"/>
          <w:lang w:val="ru-RU"/>
        </w:rPr>
        <w:t>авой города</w:t>
      </w:r>
      <w:r>
        <w:rPr>
          <w:sz w:val="28"/>
          <w:szCs w:val="28"/>
          <w:lang w:val="ru-RU"/>
        </w:rPr>
        <w:t xml:space="preserve"> либо иным уполномоченным им лицом</w:t>
      </w:r>
      <w:r w:rsidRPr="0003299C">
        <w:rPr>
          <w:sz w:val="28"/>
          <w:szCs w:val="28"/>
          <w:lang w:val="ru-RU"/>
        </w:rPr>
        <w:t xml:space="preserve"> и регистрируется в журнале регистрации заявлений специалистом </w:t>
      </w:r>
      <w:r w:rsidR="00476ABA">
        <w:rPr>
          <w:sz w:val="28"/>
          <w:szCs w:val="28"/>
          <w:lang w:val="ru-RU"/>
        </w:rPr>
        <w:t>отдел</w:t>
      </w:r>
      <w:r w:rsidR="00224F62">
        <w:rPr>
          <w:sz w:val="28"/>
          <w:szCs w:val="28"/>
          <w:lang w:val="ru-RU"/>
        </w:rPr>
        <w:t>а</w:t>
      </w:r>
      <w:r w:rsidRPr="0003299C">
        <w:rPr>
          <w:sz w:val="28"/>
          <w:szCs w:val="28"/>
          <w:lang w:val="ru-RU"/>
        </w:rPr>
        <w:t>, ответственным за предоставление муниципальной услуги</w:t>
      </w:r>
      <w:r>
        <w:rPr>
          <w:sz w:val="28"/>
          <w:szCs w:val="28"/>
          <w:lang w:val="ru-RU"/>
        </w:rPr>
        <w:t>.</w:t>
      </w:r>
    </w:p>
    <w:p w:rsidR="0003299C" w:rsidRDefault="0094104A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03299C">
        <w:rPr>
          <w:sz w:val="28"/>
          <w:szCs w:val="28"/>
          <w:lang w:val="ru-RU"/>
        </w:rPr>
        <w:t xml:space="preserve">.7. </w:t>
      </w:r>
      <w:r w:rsidR="0003299C" w:rsidRPr="0003299C">
        <w:rPr>
          <w:sz w:val="28"/>
          <w:szCs w:val="28"/>
          <w:lang w:val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224F62">
        <w:rPr>
          <w:sz w:val="28"/>
          <w:szCs w:val="28"/>
          <w:lang w:val="ru-RU"/>
        </w:rPr>
        <w:t xml:space="preserve"> </w:t>
      </w:r>
      <w:r w:rsidR="00476ABA">
        <w:rPr>
          <w:sz w:val="28"/>
          <w:szCs w:val="28"/>
          <w:lang w:val="ru-RU"/>
        </w:rPr>
        <w:t>отдел</w:t>
      </w:r>
      <w:r w:rsidR="00224F62">
        <w:rPr>
          <w:sz w:val="28"/>
          <w:szCs w:val="28"/>
          <w:lang w:val="ru-RU"/>
        </w:rPr>
        <w:t>а</w:t>
      </w:r>
      <w:r w:rsidR="0003299C" w:rsidRPr="0003299C">
        <w:rPr>
          <w:sz w:val="28"/>
          <w:szCs w:val="28"/>
          <w:lang w:val="ru-RU"/>
        </w:rPr>
        <w:t>, ответственный за предоставление муниципальной услуги, в течение 1 дня с момента оформления документов, являющихся результатом предоставления муниципальной услуги, направляет их в МФЦ.</w:t>
      </w:r>
    </w:p>
    <w:p w:rsidR="008706C7" w:rsidRPr="0003299C" w:rsidRDefault="008706C7" w:rsidP="000329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3.4.8. Максимальный срок выполнения административной процедуры: 45 календарных дней.</w:t>
      </w:r>
    </w:p>
    <w:p w:rsidR="005A75FF" w:rsidRPr="0094104A" w:rsidRDefault="0094104A" w:rsidP="0094104A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94104A">
        <w:rPr>
          <w:rFonts w:eastAsia="font405"/>
          <w:sz w:val="28"/>
          <w:szCs w:val="28"/>
          <w:lang w:val="ru-RU"/>
        </w:rPr>
        <w:t>3.5.</w:t>
      </w:r>
      <w:r w:rsidR="00EE698A" w:rsidRPr="0094104A">
        <w:rPr>
          <w:rFonts w:eastAsia="font405"/>
          <w:sz w:val="28"/>
          <w:szCs w:val="28"/>
          <w:lang w:val="ru-RU"/>
        </w:rPr>
        <w:t xml:space="preserve"> </w:t>
      </w:r>
      <w:r w:rsidR="005A75FF" w:rsidRPr="0094104A">
        <w:rPr>
          <w:rFonts w:eastAsia="font405"/>
          <w:sz w:val="28"/>
          <w:szCs w:val="28"/>
          <w:lang w:val="ru-RU"/>
        </w:rPr>
        <w:t>Выдача (направление) результата предоставления</w:t>
      </w:r>
      <w:r>
        <w:rPr>
          <w:rFonts w:eastAsia="font405"/>
          <w:sz w:val="28"/>
          <w:szCs w:val="28"/>
          <w:lang w:val="ru-RU"/>
        </w:rPr>
        <w:t xml:space="preserve"> </w:t>
      </w:r>
      <w:r w:rsidR="005A75FF" w:rsidRPr="0094104A">
        <w:rPr>
          <w:rFonts w:eastAsia="font405"/>
          <w:sz w:val="28"/>
          <w:szCs w:val="28"/>
          <w:lang w:val="ru-RU"/>
        </w:rPr>
        <w:t>муниципальной услуги</w:t>
      </w:r>
      <w:r>
        <w:rPr>
          <w:rFonts w:eastAsia="font405"/>
          <w:sz w:val="28"/>
          <w:szCs w:val="28"/>
          <w:lang w:val="ru-RU"/>
        </w:rPr>
        <w:t>.</w:t>
      </w:r>
    </w:p>
    <w:p w:rsidR="006726C2" w:rsidRPr="006726C2" w:rsidRDefault="00643F6C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3.5.1</w:t>
      </w:r>
      <w:r w:rsidR="00446196">
        <w:rPr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Основанием для начала </w:t>
      </w:r>
      <w:r w:rsidR="00CF086D">
        <w:rPr>
          <w:rFonts w:eastAsia="Calibri"/>
          <w:sz w:val="28"/>
          <w:szCs w:val="28"/>
          <w:lang w:val="ru-RU" w:eastAsia="en-US"/>
        </w:rPr>
        <w:t xml:space="preserve">выполнения </w:t>
      </w:r>
      <w:r w:rsidR="0094104A">
        <w:rPr>
          <w:rFonts w:eastAsia="Calibri"/>
          <w:sz w:val="28"/>
          <w:szCs w:val="28"/>
          <w:lang w:val="ru-RU" w:eastAsia="en-US"/>
        </w:rPr>
        <w:t>административной процедуры являю</w:t>
      </w:r>
      <w:r w:rsidR="006726C2" w:rsidRPr="006726C2">
        <w:rPr>
          <w:rFonts w:eastAsia="Calibri"/>
          <w:sz w:val="28"/>
          <w:szCs w:val="28"/>
          <w:lang w:val="ru-RU" w:eastAsia="en-US"/>
        </w:rPr>
        <w:t>тся: зарегистрированные документы, являющиеся результатом предоставления муниципальной услуги, либо поступление их специалисту</w:t>
      </w:r>
      <w:r w:rsidR="006726C2">
        <w:rPr>
          <w:rFonts w:eastAsia="Calibri"/>
          <w:sz w:val="28"/>
          <w:szCs w:val="28"/>
          <w:lang w:val="ru-RU" w:eastAsia="en-US"/>
        </w:rPr>
        <w:t xml:space="preserve">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6726C2">
        <w:rPr>
          <w:rFonts w:eastAsia="Calibri"/>
          <w:sz w:val="28"/>
          <w:szCs w:val="28"/>
          <w:lang w:val="ru-RU" w:eastAsia="en-US"/>
        </w:rPr>
        <w:t>а</w:t>
      </w:r>
      <w:r w:rsidR="006726C2" w:rsidRPr="006726C2">
        <w:rPr>
          <w:rFonts w:eastAsia="Calibri"/>
          <w:sz w:val="28"/>
          <w:szCs w:val="28"/>
          <w:lang w:val="ru-RU" w:eastAsia="en-US"/>
        </w:rPr>
        <w:t>, ответственному за предоставление муниц</w:t>
      </w:r>
      <w:r w:rsidR="0094104A">
        <w:rPr>
          <w:rFonts w:eastAsia="Calibri"/>
          <w:sz w:val="28"/>
          <w:szCs w:val="28"/>
          <w:lang w:val="ru-RU" w:eastAsia="en-US"/>
        </w:rPr>
        <w:t>ипальной услуги, или в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 МФЦ.</w:t>
      </w:r>
    </w:p>
    <w:p w:rsidR="006726C2" w:rsidRPr="006726C2" w:rsidRDefault="0094104A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643F6C">
        <w:rPr>
          <w:rFonts w:eastAsia="Calibri"/>
          <w:sz w:val="28"/>
          <w:szCs w:val="28"/>
          <w:lang w:val="ru-RU" w:eastAsia="en-US"/>
        </w:rPr>
        <w:t>.5.2</w:t>
      </w:r>
      <w:r w:rsidR="006726C2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726C2" w:rsidRP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 xml:space="preserve">за направление заявителю документов, являющихся результатом предоставления муниципальной услуги, почтой - специалист </w:t>
      </w:r>
      <w:r w:rsidR="00ED0497">
        <w:rPr>
          <w:rFonts w:eastAsia="Calibri"/>
          <w:sz w:val="28"/>
          <w:szCs w:val="28"/>
          <w:lang w:val="ru-RU" w:eastAsia="en-US"/>
        </w:rPr>
        <w:t>уполномоченного органа</w:t>
      </w:r>
      <w:r w:rsidRPr="006726C2">
        <w:rPr>
          <w:rFonts w:eastAsia="Calibri"/>
          <w:sz w:val="28"/>
          <w:szCs w:val="28"/>
          <w:lang w:val="ru-RU" w:eastAsia="en-US"/>
        </w:rPr>
        <w:t>;</w:t>
      </w:r>
    </w:p>
    <w:p w:rsidR="006726C2" w:rsidRP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за выдачу заявителю документов, являющихся результатом предоставлен</w:t>
      </w:r>
      <w:r w:rsidR="0094104A">
        <w:rPr>
          <w:rFonts w:eastAsia="Calibri"/>
          <w:sz w:val="28"/>
          <w:szCs w:val="28"/>
          <w:lang w:val="ru-RU" w:eastAsia="en-US"/>
        </w:rPr>
        <w:t>ия муниципальной услуги, лично</w:t>
      </w:r>
      <w:r w:rsidRPr="006726C2">
        <w:rPr>
          <w:rFonts w:eastAsia="Calibri"/>
          <w:sz w:val="28"/>
          <w:szCs w:val="28"/>
          <w:lang w:val="ru-RU" w:eastAsia="en-US"/>
        </w:rPr>
        <w:t xml:space="preserve"> </w:t>
      </w:r>
      <w:r w:rsidR="00ED0497">
        <w:rPr>
          <w:rFonts w:eastAsia="Calibri"/>
          <w:sz w:val="28"/>
          <w:szCs w:val="28"/>
          <w:lang w:val="ru-RU" w:eastAsia="en-US"/>
        </w:rPr>
        <w:t>–</w:t>
      </w:r>
      <w:r w:rsidRPr="006726C2">
        <w:rPr>
          <w:rFonts w:eastAsia="Calibri"/>
          <w:sz w:val="28"/>
          <w:szCs w:val="28"/>
          <w:lang w:val="ru-RU" w:eastAsia="en-US"/>
        </w:rPr>
        <w:t xml:space="preserve"> специалист</w:t>
      </w:r>
      <w:r w:rsidR="00ED0497">
        <w:rPr>
          <w:rFonts w:eastAsia="Calibri"/>
          <w:sz w:val="28"/>
          <w:szCs w:val="28"/>
          <w:lang w:val="ru-RU" w:eastAsia="en-US"/>
        </w:rPr>
        <w:t xml:space="preserve"> </w:t>
      </w:r>
      <w:r w:rsidR="00476ABA">
        <w:rPr>
          <w:rFonts w:eastAsia="Calibri"/>
          <w:sz w:val="28"/>
          <w:szCs w:val="28"/>
          <w:lang w:val="ru-RU" w:eastAsia="en-US"/>
        </w:rPr>
        <w:t>отдел</w:t>
      </w:r>
      <w:r w:rsidR="00ED0497">
        <w:rPr>
          <w:rFonts w:eastAsia="Calibri"/>
          <w:sz w:val="28"/>
          <w:szCs w:val="28"/>
          <w:lang w:val="ru-RU" w:eastAsia="en-US"/>
        </w:rPr>
        <w:t>а</w:t>
      </w:r>
      <w:r w:rsidRPr="006726C2">
        <w:rPr>
          <w:rFonts w:eastAsia="Calibri"/>
          <w:sz w:val="28"/>
          <w:szCs w:val="28"/>
          <w:lang w:val="ru-RU" w:eastAsia="en-US"/>
        </w:rPr>
        <w:t>, ответственный за предоставление муниципальной услуги;</w:t>
      </w:r>
    </w:p>
    <w:p w:rsid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за выдачу документов, являющихся результатом предоставления муниципальной</w:t>
      </w:r>
      <w:r w:rsidR="00CF086D">
        <w:rPr>
          <w:rFonts w:eastAsia="Calibri"/>
          <w:sz w:val="28"/>
          <w:szCs w:val="28"/>
          <w:lang w:val="ru-RU" w:eastAsia="en-US"/>
        </w:rPr>
        <w:t xml:space="preserve"> услуги, в МФЦ - специалист МФЦ;</w:t>
      </w:r>
    </w:p>
    <w:p w:rsidR="00CF086D" w:rsidRPr="006726C2" w:rsidRDefault="00CF086D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за направление</w:t>
      </w:r>
      <w:r w:rsidRPr="00CF086D">
        <w:rPr>
          <w:rFonts w:eastAsia="Calibri"/>
          <w:sz w:val="28"/>
          <w:szCs w:val="28"/>
          <w:lang w:val="ru-RU" w:eastAsia="en-US"/>
        </w:rPr>
        <w:t xml:space="preserve"> документов, являющихся результатом предоставления муниципальной услуги посредством Единого или регионального порталов</w:t>
      </w:r>
      <w:r>
        <w:rPr>
          <w:rFonts w:eastAsia="Calibri"/>
          <w:sz w:val="28"/>
          <w:szCs w:val="28"/>
          <w:lang w:val="ru-RU" w:eastAsia="en-US"/>
        </w:rPr>
        <w:t xml:space="preserve"> - </w:t>
      </w:r>
      <w:r w:rsidRPr="00CF086D">
        <w:rPr>
          <w:rFonts w:eastAsia="Calibri"/>
          <w:sz w:val="28"/>
          <w:szCs w:val="28"/>
          <w:lang w:val="ru-RU" w:eastAsia="en-US"/>
        </w:rPr>
        <w:t>специалист отдела, ответственный за предоставление муниципальной услуги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6726C2" w:rsidRPr="006726C2" w:rsidRDefault="00767EA3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3.5.3</w:t>
      </w:r>
      <w:r w:rsidR="00352CFD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3 рабочих дня со дня принятия одного из указанных в </w:t>
      </w:r>
      <w:r>
        <w:rPr>
          <w:rFonts w:eastAsia="Calibri"/>
          <w:sz w:val="28"/>
          <w:szCs w:val="28"/>
          <w:lang w:val="ru-RU" w:eastAsia="en-US"/>
        </w:rPr>
        <w:t>подпункте 3.4.5 пункта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3.4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 настоящего </w:t>
      </w:r>
      <w:r w:rsidR="007C6197">
        <w:rPr>
          <w:rFonts w:eastAsia="Calibri"/>
          <w:sz w:val="28"/>
          <w:szCs w:val="28"/>
          <w:lang w:val="ru-RU" w:eastAsia="en-US"/>
        </w:rPr>
        <w:t>А</w:t>
      </w:r>
      <w:r w:rsidR="006726C2" w:rsidRPr="006726C2">
        <w:rPr>
          <w:rFonts w:eastAsia="Calibri"/>
          <w:sz w:val="28"/>
          <w:szCs w:val="28"/>
          <w:lang w:val="ru-RU" w:eastAsia="en-US"/>
        </w:rPr>
        <w:t>дминистративного регламента решений.</w:t>
      </w:r>
    </w:p>
    <w:p w:rsidR="006726C2" w:rsidRPr="006726C2" w:rsidRDefault="00767EA3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3.5.4</w:t>
      </w:r>
      <w:r w:rsidR="00352CFD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784ED2" w:rsidRDefault="00767EA3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3.5.5</w:t>
      </w:r>
      <w:r w:rsidR="00352CFD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>Результат</w:t>
      </w:r>
      <w:r w:rsidR="00784ED2">
        <w:rPr>
          <w:rFonts w:eastAsia="Calibri"/>
          <w:sz w:val="28"/>
          <w:szCs w:val="28"/>
          <w:lang w:val="ru-RU" w:eastAsia="en-US"/>
        </w:rPr>
        <w:t>ом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 выполнения административной процедуры</w:t>
      </w:r>
      <w:r w:rsidR="00784ED2">
        <w:rPr>
          <w:rFonts w:eastAsia="Calibri"/>
          <w:sz w:val="28"/>
          <w:szCs w:val="28"/>
          <w:lang w:val="ru-RU" w:eastAsia="en-US"/>
        </w:rPr>
        <w:t xml:space="preserve"> является:</w:t>
      </w:r>
    </w:p>
    <w:p w:rsidR="006726C2" w:rsidRDefault="00784ED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выдача заявителю документа, являющегося </w:t>
      </w:r>
      <w:r w:rsidR="006726C2" w:rsidRPr="006726C2">
        <w:rPr>
          <w:rFonts w:eastAsia="Calibri"/>
          <w:sz w:val="28"/>
          <w:szCs w:val="28"/>
          <w:lang w:val="ru-RU" w:eastAsia="en-US"/>
        </w:rPr>
        <w:t xml:space="preserve">результатом предоставления муниципальной услуги, нарочно или по адресу, указанному в заявлении, либо </w:t>
      </w:r>
      <w:r>
        <w:rPr>
          <w:rFonts w:eastAsia="Calibri"/>
          <w:sz w:val="28"/>
          <w:szCs w:val="28"/>
          <w:lang w:val="ru-RU" w:eastAsia="en-US"/>
        </w:rPr>
        <w:t>в уполномоченном органе или через МФЦ;</w:t>
      </w:r>
    </w:p>
    <w:p w:rsidR="00784ED2" w:rsidRDefault="00784ED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784ED2">
        <w:rPr>
          <w:rFonts w:eastAsia="Calibri"/>
          <w:sz w:val="28"/>
          <w:szCs w:val="28"/>
          <w:lang w:val="ru-RU" w:eastAsia="en-US"/>
        </w:rPr>
        <w:t>получение результата предоставления муниципальной услуги посредством Единого или регионального порталов.</w:t>
      </w:r>
    </w:p>
    <w:p w:rsidR="00767EA3" w:rsidRPr="006726C2" w:rsidRDefault="00784ED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3.5</w:t>
      </w:r>
      <w:r w:rsidR="00767EA3">
        <w:rPr>
          <w:rFonts w:eastAsia="Calibri"/>
          <w:sz w:val="28"/>
          <w:szCs w:val="28"/>
          <w:lang w:val="ru-RU" w:eastAsia="en-US"/>
        </w:rPr>
        <w:t xml:space="preserve">.6. </w:t>
      </w:r>
      <w:r>
        <w:rPr>
          <w:rFonts w:eastAsia="Calibri"/>
          <w:sz w:val="28"/>
          <w:szCs w:val="28"/>
          <w:lang w:val="ru-RU" w:eastAsia="en-US"/>
        </w:rPr>
        <w:t>Максимальный срок</w:t>
      </w:r>
      <w:r w:rsidRPr="00784ED2">
        <w:rPr>
          <w:rFonts w:eastAsia="Calibri"/>
          <w:sz w:val="28"/>
          <w:szCs w:val="28"/>
          <w:lang w:val="ru-RU" w:eastAsia="en-US"/>
        </w:rPr>
        <w:t xml:space="preserve"> выполнения административной процедуры со</w:t>
      </w:r>
      <w:r>
        <w:rPr>
          <w:rFonts w:eastAsia="Calibri"/>
          <w:sz w:val="28"/>
          <w:szCs w:val="28"/>
          <w:lang w:val="ru-RU" w:eastAsia="en-US"/>
        </w:rPr>
        <w:t>ставляет 3 рабочих дня</w:t>
      </w:r>
      <w:r w:rsidRPr="00784ED2">
        <w:rPr>
          <w:rFonts w:eastAsia="Calibri"/>
          <w:sz w:val="28"/>
          <w:szCs w:val="28"/>
          <w:lang w:val="ru-RU"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6726C2" w:rsidRPr="006726C2" w:rsidRDefault="00767EA3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3.5.7</w:t>
      </w:r>
      <w:r w:rsidR="00352CFD">
        <w:rPr>
          <w:rFonts w:eastAsia="Calibri"/>
          <w:sz w:val="28"/>
          <w:szCs w:val="28"/>
          <w:lang w:val="ru-RU" w:eastAsia="en-US"/>
        </w:rPr>
        <w:t xml:space="preserve">. </w:t>
      </w:r>
      <w:r w:rsidR="006726C2" w:rsidRPr="006726C2">
        <w:rPr>
          <w:rFonts w:eastAsia="Calibri"/>
          <w:sz w:val="28"/>
          <w:szCs w:val="28"/>
          <w:lang w:val="ru-RU" w:eastAsia="en-US"/>
        </w:rPr>
        <w:t>Способ фиксации результата выполнения административной процедуры:</w:t>
      </w:r>
    </w:p>
    <w:p w:rsidR="006726C2" w:rsidRP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в случае выдачи документов, являющихся результатом предоставления муниципальной услуги, нарочно заявителю - запись о выдаче документов заявителю в журнале регистрации заявлений;</w:t>
      </w:r>
    </w:p>
    <w:p w:rsidR="006726C2" w:rsidRPr="006726C2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5A75FF" w:rsidRDefault="006726C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726C2">
        <w:rPr>
          <w:rFonts w:eastAsia="Calibri"/>
          <w:sz w:val="28"/>
          <w:szCs w:val="28"/>
          <w:lang w:val="ru-RU" w:eastAsia="en-US"/>
        </w:rPr>
        <w:t>в случае выдачи документов, являющихся результатом предоставления муниципальной услуги, в МФЦ - запись о выдаче документов заявителю</w:t>
      </w:r>
      <w:r w:rsidR="00767EA3">
        <w:rPr>
          <w:rFonts w:eastAsia="Calibri"/>
          <w:sz w:val="28"/>
          <w:szCs w:val="28"/>
          <w:lang w:val="ru-RU" w:eastAsia="en-US"/>
        </w:rPr>
        <w:t xml:space="preserve"> отображается в соответствии с порядком документооборота</w:t>
      </w:r>
      <w:r w:rsidR="00784ED2">
        <w:rPr>
          <w:rFonts w:eastAsia="Calibri"/>
          <w:sz w:val="28"/>
          <w:szCs w:val="28"/>
          <w:lang w:val="ru-RU" w:eastAsia="en-US"/>
        </w:rPr>
        <w:t>, принятым в</w:t>
      </w:r>
      <w:r w:rsidR="00767EA3">
        <w:rPr>
          <w:rFonts w:eastAsia="Calibri"/>
          <w:sz w:val="28"/>
          <w:szCs w:val="28"/>
          <w:lang w:val="ru-RU" w:eastAsia="en-US"/>
        </w:rPr>
        <w:t xml:space="preserve"> МФЦ</w:t>
      </w:r>
      <w:r w:rsidR="00784ED2">
        <w:rPr>
          <w:rFonts w:eastAsia="Calibri"/>
          <w:sz w:val="28"/>
          <w:szCs w:val="28"/>
          <w:lang w:val="ru-RU" w:eastAsia="en-US"/>
        </w:rPr>
        <w:t>;</w:t>
      </w:r>
    </w:p>
    <w:p w:rsidR="00784ED2" w:rsidRPr="005A75FF" w:rsidRDefault="00784ED2" w:rsidP="006726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784ED2">
        <w:rPr>
          <w:rFonts w:eastAsia="Calibri"/>
          <w:sz w:val="28"/>
          <w:szCs w:val="28"/>
          <w:lang w:val="ru-RU" w:eastAsia="en-US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</w:t>
      </w:r>
      <w:r w:rsidRPr="00784ED2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784ED2">
        <w:rPr>
          <w:rFonts w:eastAsia="Calibri"/>
          <w:sz w:val="28"/>
          <w:szCs w:val="28"/>
          <w:lang w:val="ru-RU" w:eastAsia="en-US"/>
        </w:rPr>
        <w:t>прикрепление к электронному документообороту скриншота записи о выдаче документов заявителю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5A75FF" w:rsidRPr="005A75FF" w:rsidRDefault="005A75FF" w:rsidP="005A75FF">
      <w:pPr>
        <w:widowControl w:val="0"/>
        <w:suppressAutoHyphens/>
        <w:jc w:val="both"/>
        <w:rPr>
          <w:rFonts w:ascii="Arial" w:hAnsi="Arial" w:cs="Arial"/>
          <w:lang w:val="ru-RU"/>
        </w:rPr>
      </w:pPr>
    </w:p>
    <w:p w:rsidR="005A75FF" w:rsidRPr="0094104A" w:rsidRDefault="0094104A" w:rsidP="0094104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u-RU" w:eastAsia="en-US"/>
        </w:rPr>
      </w:pPr>
      <w:r w:rsidRPr="0094104A">
        <w:rPr>
          <w:sz w:val="28"/>
          <w:szCs w:val="28"/>
          <w:lang w:val="ru-RU" w:eastAsia="en-US"/>
        </w:rPr>
        <w:t xml:space="preserve">4. </w:t>
      </w:r>
      <w:r w:rsidR="005A75FF" w:rsidRPr="0094104A">
        <w:rPr>
          <w:sz w:val="28"/>
          <w:szCs w:val="28"/>
          <w:lang w:val="ru-RU" w:eastAsia="en-US"/>
        </w:rPr>
        <w:t>Формы контроля за исполнением административного регламента</w:t>
      </w:r>
    </w:p>
    <w:p w:rsidR="005A75FF" w:rsidRPr="005A75FF" w:rsidRDefault="005A75FF" w:rsidP="005A75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en-US"/>
        </w:rPr>
      </w:pPr>
    </w:p>
    <w:p w:rsidR="005A75FF" w:rsidRPr="0094104A" w:rsidRDefault="0094104A" w:rsidP="0094104A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94104A">
        <w:rPr>
          <w:sz w:val="28"/>
          <w:szCs w:val="28"/>
          <w:lang w:val="ru-RU" w:eastAsia="en-US"/>
        </w:rPr>
        <w:t>4.1</w:t>
      </w:r>
      <w:r w:rsidR="002F15BD" w:rsidRPr="0094104A">
        <w:rPr>
          <w:sz w:val="28"/>
          <w:szCs w:val="28"/>
          <w:lang w:val="ru-RU" w:eastAsia="en-US"/>
        </w:rPr>
        <w:t xml:space="preserve">. </w:t>
      </w:r>
      <w:r w:rsidR="005A75FF" w:rsidRPr="0094104A">
        <w:rPr>
          <w:sz w:val="28"/>
          <w:szCs w:val="28"/>
          <w:lang w:val="ru-RU" w:eastAsia="en-US"/>
        </w:rPr>
        <w:t>Порядок осуществления текущего контроля за соблюдением</w:t>
      </w:r>
      <w:r w:rsidRPr="0094104A">
        <w:rPr>
          <w:sz w:val="28"/>
          <w:szCs w:val="28"/>
          <w:lang w:val="ru-RU" w:eastAsia="en-US"/>
        </w:rPr>
        <w:t xml:space="preserve"> </w:t>
      </w:r>
      <w:r w:rsidR="005A75FF" w:rsidRPr="0094104A">
        <w:rPr>
          <w:sz w:val="28"/>
          <w:szCs w:val="28"/>
          <w:lang w:val="ru-RU" w:eastAsia="en-US"/>
        </w:rPr>
        <w:t>и исполнением ответственным</w:t>
      </w:r>
      <w:r w:rsidR="00AE0457">
        <w:rPr>
          <w:sz w:val="28"/>
          <w:szCs w:val="28"/>
          <w:lang w:val="ru-RU" w:eastAsia="en-US"/>
        </w:rPr>
        <w:t>и должностными лицами положений а</w:t>
      </w:r>
      <w:r w:rsidR="005A75FF" w:rsidRPr="0094104A">
        <w:rPr>
          <w:sz w:val="28"/>
          <w:szCs w:val="28"/>
          <w:lang w:val="ru-RU" w:eastAsia="en-US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>
        <w:rPr>
          <w:sz w:val="28"/>
          <w:szCs w:val="28"/>
          <w:lang w:val="ru-RU" w:eastAsia="en-US"/>
        </w:rPr>
        <w:t>.</w:t>
      </w:r>
    </w:p>
    <w:p w:rsidR="005A75FF" w:rsidRPr="00FA19AB" w:rsidRDefault="005A75FF" w:rsidP="00FA19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5A75FF">
        <w:rPr>
          <w:sz w:val="28"/>
          <w:szCs w:val="28"/>
          <w:lang w:val="ru-RU" w:eastAsia="en-US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</w:t>
      </w:r>
      <w:r w:rsidR="00FA19AB">
        <w:rPr>
          <w:sz w:val="28"/>
          <w:szCs w:val="28"/>
          <w:lang w:val="ru-RU" w:eastAsia="en-US"/>
        </w:rPr>
        <w:t>существляетс</w:t>
      </w:r>
      <w:r w:rsidR="001315E7">
        <w:rPr>
          <w:sz w:val="28"/>
          <w:szCs w:val="28"/>
          <w:lang w:val="ru-RU" w:eastAsia="en-US"/>
        </w:rPr>
        <w:t>я начальнико</w:t>
      </w:r>
      <w:r w:rsidR="002B4920">
        <w:rPr>
          <w:sz w:val="28"/>
          <w:szCs w:val="28"/>
          <w:lang w:val="ru-RU" w:eastAsia="en-US"/>
        </w:rPr>
        <w:t>м</w:t>
      </w:r>
      <w:r w:rsidR="001315E7">
        <w:rPr>
          <w:sz w:val="28"/>
          <w:szCs w:val="28"/>
          <w:lang w:val="ru-RU" w:eastAsia="en-US"/>
        </w:rPr>
        <w:t xml:space="preserve"> управления градостроительства, имущественных и земельных отношений</w:t>
      </w:r>
      <w:r w:rsidR="00AC4E02">
        <w:rPr>
          <w:sz w:val="28"/>
          <w:szCs w:val="28"/>
          <w:lang w:val="ru-RU" w:eastAsia="en-US"/>
        </w:rPr>
        <w:t xml:space="preserve"> либо лицом его замещающим.</w:t>
      </w:r>
    </w:p>
    <w:p w:rsidR="005A75FF" w:rsidRPr="0094104A" w:rsidRDefault="0094104A" w:rsidP="0094104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94104A">
        <w:rPr>
          <w:sz w:val="28"/>
          <w:szCs w:val="28"/>
          <w:lang w:val="ru-RU" w:eastAsia="en-US"/>
        </w:rPr>
        <w:t xml:space="preserve">4.2. </w:t>
      </w:r>
      <w:r w:rsidR="005A75FF" w:rsidRPr="0094104A">
        <w:rPr>
          <w:sz w:val="28"/>
          <w:szCs w:val="28"/>
          <w:lang w:val="ru-RU"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  <w:r>
        <w:rPr>
          <w:sz w:val="28"/>
          <w:szCs w:val="28"/>
          <w:lang w:val="ru-RU" w:eastAsia="en-US"/>
        </w:rPr>
        <w:t>.</w:t>
      </w:r>
    </w:p>
    <w:p w:rsidR="000A60AE" w:rsidRPr="000A60AE" w:rsidRDefault="0094104A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4.2</w:t>
      </w:r>
      <w:r w:rsidR="00AC4E02">
        <w:rPr>
          <w:sz w:val="28"/>
          <w:szCs w:val="28"/>
          <w:lang w:val="ru-RU" w:eastAsia="en-US"/>
        </w:rPr>
        <w:t xml:space="preserve">.1. </w:t>
      </w:r>
      <w:r w:rsidR="000A60AE" w:rsidRPr="000A60AE">
        <w:rPr>
          <w:sz w:val="28"/>
          <w:szCs w:val="28"/>
          <w:lang w:val="ru-RU" w:eastAsia="en-US"/>
        </w:rPr>
        <w:t xml:space="preserve">Плановые проверки полноты и качества предоставления муниципальной услуги проводятся начальником управления </w:t>
      </w:r>
      <w:r w:rsidR="000A60AE" w:rsidRPr="000A60AE">
        <w:rPr>
          <w:sz w:val="28"/>
          <w:szCs w:val="28"/>
          <w:lang w:val="ru-RU" w:eastAsia="en-US"/>
        </w:rPr>
        <w:lastRenderedPageBreak/>
        <w:t>градостроительства, имущественных и земельных отношений либо лицом, его замещающим.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 xml:space="preserve">с решением Главы городского поселения Лянтор либо лица, его замещающего. 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Внеплановые проверки полноты и качества предоставления муниципальной услуги проводятся Главой городского поселения Лянтор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A60AE" w:rsidRPr="000A60AE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A75FF" w:rsidRPr="005A75FF" w:rsidRDefault="000A60AE" w:rsidP="000A60AE">
      <w:pPr>
        <w:suppressAutoHyphens/>
        <w:ind w:firstLine="567"/>
        <w:contextualSpacing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 w:eastAsia="en-US"/>
        </w:rPr>
        <w:t>Рассмотрение жалобы заявителя осуществляется в порядке, предусмотренном разделом 5 настоящего Административного регламента</w:t>
      </w:r>
      <w:r>
        <w:rPr>
          <w:sz w:val="28"/>
          <w:szCs w:val="28"/>
          <w:lang w:val="ru-RU" w:eastAsia="en-US"/>
        </w:rPr>
        <w:t>.</w:t>
      </w:r>
    </w:p>
    <w:p w:rsidR="005A75FF" w:rsidRPr="005A75FF" w:rsidRDefault="00946D89" w:rsidP="005A75FF">
      <w:pPr>
        <w:tabs>
          <w:tab w:val="left" w:pos="0"/>
        </w:tabs>
        <w:suppressAutoHyphens/>
        <w:ind w:firstLine="709"/>
        <w:contextualSpacing/>
        <w:jc w:val="both"/>
        <w:rPr>
          <w:spacing w:val="-3"/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4.2.</w:t>
      </w:r>
      <w:r w:rsidR="006D352F">
        <w:rPr>
          <w:sz w:val="28"/>
          <w:szCs w:val="28"/>
          <w:lang w:val="ru-RU" w:eastAsia="en-US"/>
        </w:rPr>
        <w:t xml:space="preserve">2. </w:t>
      </w:r>
      <w:r w:rsidR="005A75FF" w:rsidRPr="005A75FF">
        <w:rPr>
          <w:sz w:val="28"/>
          <w:szCs w:val="28"/>
          <w:lang w:val="ru-RU" w:eastAsia="en-US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A75FF" w:rsidRPr="005A75FF">
        <w:rPr>
          <w:i/>
          <w:spacing w:val="-3"/>
          <w:sz w:val="28"/>
          <w:szCs w:val="28"/>
          <w:lang w:val="ru-RU"/>
        </w:rPr>
        <w:t>.</w:t>
      </w:r>
    </w:p>
    <w:p w:rsidR="005A75FF" w:rsidRPr="00946D89" w:rsidRDefault="00946D89" w:rsidP="002B492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font405"/>
          <w:sz w:val="28"/>
          <w:szCs w:val="28"/>
          <w:lang w:val="ru-RU"/>
        </w:rPr>
      </w:pPr>
      <w:r w:rsidRPr="00946D89">
        <w:rPr>
          <w:rFonts w:eastAsia="font405"/>
          <w:sz w:val="28"/>
          <w:szCs w:val="28"/>
          <w:lang w:val="ru-RU"/>
        </w:rPr>
        <w:t>4.3</w:t>
      </w:r>
      <w:r w:rsidR="006D352F" w:rsidRPr="00946D89">
        <w:rPr>
          <w:rFonts w:eastAsia="font405"/>
          <w:sz w:val="28"/>
          <w:szCs w:val="28"/>
          <w:lang w:val="ru-RU"/>
        </w:rPr>
        <w:t xml:space="preserve">. </w:t>
      </w:r>
      <w:r w:rsidR="005A75FF" w:rsidRPr="00946D89">
        <w:rPr>
          <w:rFonts w:eastAsia="font405"/>
          <w:sz w:val="28"/>
          <w:szCs w:val="28"/>
          <w:lang w:val="ru-RU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>
        <w:rPr>
          <w:rFonts w:eastAsia="font405"/>
          <w:sz w:val="28"/>
          <w:szCs w:val="28"/>
          <w:lang w:val="ru-RU"/>
        </w:rPr>
        <w:t>.</w:t>
      </w:r>
    </w:p>
    <w:p w:rsidR="005A75FF" w:rsidRPr="005A75FF" w:rsidRDefault="00946D89" w:rsidP="005A75FF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4.3</w:t>
      </w:r>
      <w:r w:rsidR="00754461">
        <w:rPr>
          <w:sz w:val="28"/>
          <w:szCs w:val="28"/>
          <w:lang w:val="ru-RU" w:eastAsia="en-US"/>
        </w:rPr>
        <w:t xml:space="preserve">.1. </w:t>
      </w:r>
      <w:r w:rsidR="005A75FF" w:rsidRPr="005A75FF">
        <w:rPr>
          <w:sz w:val="28"/>
          <w:szCs w:val="28"/>
          <w:lang w:val="ru-RU" w:eastAsia="en-US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A75FF" w:rsidRPr="005A75FF" w:rsidRDefault="005A75FF" w:rsidP="005A75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5A75FF">
        <w:rPr>
          <w:sz w:val="28"/>
          <w:szCs w:val="28"/>
          <w:lang w:val="ru-RU"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5A75FF" w:rsidRPr="005A75FF" w:rsidRDefault="00946D89" w:rsidP="005A75FF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4.3</w:t>
      </w:r>
      <w:r w:rsidR="00754461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>2.</w:t>
      </w:r>
      <w:r w:rsidR="00754461">
        <w:rPr>
          <w:rFonts w:eastAsia="Calibri"/>
          <w:sz w:val="28"/>
          <w:szCs w:val="28"/>
          <w:lang w:val="ru-RU"/>
        </w:rPr>
        <w:t xml:space="preserve"> </w:t>
      </w:r>
      <w:r w:rsidR="005A75FF" w:rsidRPr="005A75FF">
        <w:rPr>
          <w:rFonts w:eastAsia="Calibri"/>
          <w:sz w:val="28"/>
          <w:szCs w:val="28"/>
          <w:lang w:val="ru-RU" w:eastAsia="en-US"/>
        </w:rPr>
        <w:t>В соответствии со статьей 9.6 Закона Ханты</w:t>
      </w:r>
      <w:r w:rsidR="00754461">
        <w:rPr>
          <w:rFonts w:eastAsia="Calibri"/>
          <w:sz w:val="28"/>
          <w:szCs w:val="28"/>
          <w:lang w:val="ru-RU" w:eastAsia="en-US"/>
        </w:rPr>
        <w:t xml:space="preserve">-Мансийского автономного округа – 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Югры от 11 июня 2010 года № 102-оз «Об административных правонарушениях» должностные лица </w:t>
      </w:r>
      <w:r w:rsidR="005A75FF" w:rsidRPr="005A75FF">
        <w:rPr>
          <w:rFonts w:eastAsia="Calibri"/>
          <w:sz w:val="28"/>
          <w:szCs w:val="28"/>
          <w:lang w:val="ru-RU"/>
        </w:rPr>
        <w:t xml:space="preserve">уполномоченного органа </w:t>
      </w:r>
      <w:r w:rsidR="005A75FF" w:rsidRPr="005A75FF">
        <w:rPr>
          <w:rFonts w:eastAsia="Calibri"/>
          <w:sz w:val="28"/>
          <w:szCs w:val="28"/>
          <w:lang w:val="ru-RU" w:eastAsia="en-US"/>
        </w:rPr>
        <w:t xml:space="preserve">несут административную ответственность за нарушение настоящего </w:t>
      </w:r>
      <w:r w:rsidR="005A75FF" w:rsidRPr="005A75FF">
        <w:rPr>
          <w:rFonts w:eastAsia="Calibri"/>
          <w:sz w:val="28"/>
          <w:szCs w:val="28"/>
          <w:lang w:val="ru-RU"/>
        </w:rPr>
        <w:t xml:space="preserve"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</w:t>
      </w:r>
      <w:r w:rsidR="005A75FF" w:rsidRPr="005A75FF">
        <w:rPr>
          <w:rFonts w:eastAsia="Calibri"/>
          <w:sz w:val="28"/>
          <w:szCs w:val="28"/>
          <w:lang w:val="ru-RU"/>
        </w:rPr>
        <w:lastRenderedPageBreak/>
        <w:t xml:space="preserve">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>
        <w:rPr>
          <w:rFonts w:eastAsia="Calibri"/>
          <w:sz w:val="28"/>
          <w:szCs w:val="28"/>
          <w:lang w:val="ru-RU"/>
        </w:rPr>
        <w:t xml:space="preserve">предоставлении </w:t>
      </w:r>
      <w:r w:rsidR="005A75FF" w:rsidRPr="005A75FF">
        <w:rPr>
          <w:rFonts w:eastAsia="Calibri"/>
          <w:sz w:val="28"/>
          <w:szCs w:val="28"/>
          <w:lang w:val="ru-RU"/>
        </w:rPr>
        <w:t>муниципальной услуги, а равно при получении результата предоставления муниципальной услуги</w:t>
      </w:r>
      <w:r w:rsidRPr="005A75FF">
        <w:rPr>
          <w:rFonts w:eastAsia="Calibri"/>
          <w:sz w:val="28"/>
          <w:szCs w:val="28"/>
          <w:lang w:val="ru-RU"/>
        </w:rPr>
        <w:t xml:space="preserve"> </w:t>
      </w:r>
      <w:r w:rsidR="005A75FF" w:rsidRPr="005A75FF">
        <w:rPr>
          <w:rFonts w:eastAsia="Calibri"/>
          <w:sz w:val="28"/>
          <w:szCs w:val="28"/>
          <w:lang w:val="ru-RU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C5412" w:rsidRPr="005A75FF">
        <w:rPr>
          <w:rFonts w:eastAsia="Calibri"/>
          <w:sz w:val="28"/>
          <w:szCs w:val="28"/>
          <w:lang w:val="ru-RU"/>
        </w:rPr>
        <w:t xml:space="preserve"> </w:t>
      </w:r>
      <w:r w:rsidR="005A75FF" w:rsidRPr="005A75FF">
        <w:rPr>
          <w:rFonts w:eastAsia="Calibri"/>
          <w:sz w:val="28"/>
          <w:szCs w:val="28"/>
          <w:lang w:val="ru-RU"/>
        </w:rPr>
        <w:t>(за исключением требований, установленных к помещениям МФЦ).</w:t>
      </w:r>
    </w:p>
    <w:p w:rsidR="00946D89" w:rsidRDefault="00946D89" w:rsidP="00946D89">
      <w:pPr>
        <w:suppressAutoHyphens/>
        <w:autoSpaceDE w:val="0"/>
        <w:autoSpaceDN w:val="0"/>
        <w:adjustRightInd w:val="0"/>
        <w:spacing w:after="200" w:line="276" w:lineRule="auto"/>
        <w:outlineLvl w:val="1"/>
        <w:rPr>
          <w:rFonts w:eastAsia="Calibri"/>
          <w:sz w:val="28"/>
          <w:szCs w:val="28"/>
          <w:lang w:val="ru-RU"/>
        </w:rPr>
      </w:pPr>
    </w:p>
    <w:p w:rsidR="005A75FF" w:rsidRPr="00946D89" w:rsidRDefault="00946D89" w:rsidP="00946D89">
      <w:pPr>
        <w:suppressAutoHyphens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  <w:lang w:val="ru-RU" w:eastAsia="en-US"/>
        </w:rPr>
      </w:pPr>
      <w:r w:rsidRPr="00946D89">
        <w:rPr>
          <w:rFonts w:eastAsia="Calibri"/>
          <w:sz w:val="28"/>
          <w:szCs w:val="28"/>
          <w:lang w:val="ru-RU"/>
        </w:rPr>
        <w:t xml:space="preserve">5. </w:t>
      </w:r>
      <w:hyperlink r:id="rId11" w:history="1">
        <w:r w:rsidR="005A75FF" w:rsidRPr="00946D89">
          <w:rPr>
            <w:rFonts w:eastAsia="Calibri"/>
            <w:bCs/>
            <w:sz w:val="28"/>
            <w:szCs w:val="28"/>
            <w:lang w:val="ru-RU"/>
          </w:rPr>
          <w:t>Досудебный (внесудебный) порядок</w:t>
        </w:r>
      </w:hyperlink>
      <w:r w:rsidR="005A75FF" w:rsidRPr="00946D89">
        <w:rPr>
          <w:rFonts w:eastAsia="Calibri"/>
          <w:bCs/>
          <w:sz w:val="28"/>
          <w:szCs w:val="28"/>
          <w:lang w:val="ru-RU"/>
        </w:rPr>
        <w:t xml:space="preserve"> обжалования решений и действий (бездействия) органа, предоставляющего </w:t>
      </w:r>
      <w:r w:rsidR="005A75FF" w:rsidRPr="00946D89">
        <w:rPr>
          <w:sz w:val="28"/>
          <w:szCs w:val="28"/>
          <w:lang w:val="ru-RU" w:eastAsia="en-US"/>
        </w:rPr>
        <w:t xml:space="preserve">муниципальную </w:t>
      </w:r>
      <w:r w:rsidR="005A75FF" w:rsidRPr="00946D89">
        <w:rPr>
          <w:rFonts w:eastAsia="Calibri"/>
          <w:bCs/>
          <w:sz w:val="28"/>
          <w:szCs w:val="28"/>
          <w:lang w:val="ru-RU"/>
        </w:rPr>
        <w:t>услугу, многофункционального центра, а также должностных лиц, муниципальных служащих, работников</w:t>
      </w:r>
    </w:p>
    <w:p w:rsidR="005A75FF" w:rsidRPr="005A75FF" w:rsidRDefault="005A75FF" w:rsidP="005A75FF">
      <w:pPr>
        <w:autoSpaceDE w:val="0"/>
        <w:autoSpaceDN w:val="0"/>
        <w:adjustRightInd w:val="0"/>
        <w:outlineLvl w:val="1"/>
        <w:rPr>
          <w:b/>
          <w:sz w:val="28"/>
          <w:szCs w:val="28"/>
          <w:lang w:val="ru-RU" w:eastAsia="en-US"/>
        </w:rPr>
      </w:pP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5.2. Основанием для начала процедуры досудебного (внесудебного) обжалования является жалоба, поступившая в Администрацию города.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-устной (при личном обращении заявителя и/или по телефону);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lastRenderedPageBreak/>
        <w:t>-письменной (при письменном обращении заявителя по почте, электронной почте, факсу);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0A60AE" w:rsidRPr="000A60AE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A60AE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A75FF" w:rsidRPr="005A75FF" w:rsidRDefault="000A60AE" w:rsidP="000A60AE">
      <w:pPr>
        <w:suppressAutoHyphens/>
        <w:autoSpaceDE w:val="0"/>
        <w:autoSpaceDN w:val="0"/>
        <w:ind w:firstLine="709"/>
        <w:jc w:val="both"/>
        <w:rPr>
          <w:sz w:val="28"/>
          <w:szCs w:val="28"/>
          <w:lang w:val="ru-RU" w:eastAsia="en-US"/>
        </w:rPr>
      </w:pPr>
      <w:r w:rsidRPr="000A60AE">
        <w:rPr>
          <w:sz w:val="28"/>
          <w:szCs w:val="28"/>
          <w:lang w:val="ru-RU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sectPr w:rsidR="005A75FF" w:rsidRPr="005A75FF" w:rsidSect="005A75FF">
      <w:pgSz w:w="11906" w:h="16838"/>
      <w:pgMar w:top="709" w:right="851" w:bottom="964" w:left="1701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4C" w:rsidRDefault="0016524C" w:rsidP="00B67A7D">
      <w:r>
        <w:separator/>
      </w:r>
    </w:p>
  </w:endnote>
  <w:endnote w:type="continuationSeparator" w:id="0">
    <w:p w:rsidR="0016524C" w:rsidRDefault="0016524C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403">
    <w:altName w:val="Times New Roman"/>
    <w:charset w:val="CC"/>
    <w:family w:val="auto"/>
    <w:pitch w:val="variable"/>
  </w:font>
  <w:font w:name="font40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4C" w:rsidRDefault="0016524C" w:rsidP="00B67A7D">
      <w:r>
        <w:separator/>
      </w:r>
    </w:p>
  </w:footnote>
  <w:footnote w:type="continuationSeparator" w:id="0">
    <w:p w:rsidR="0016524C" w:rsidRDefault="0016524C" w:rsidP="00B6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4123" w:hanging="720"/>
      </w:pPr>
      <w:rPr>
        <w:rFonts w:ascii="Times New Roman" w:eastAsia="Times New Roman" w:hAnsi="Times New Roman" w:cs="Times New Roman"/>
        <w:b/>
        <w:bCs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523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727A6"/>
    <w:multiLevelType w:val="hybridMultilevel"/>
    <w:tmpl w:val="03A4EEB4"/>
    <w:lvl w:ilvl="0" w:tplc="CF187FA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3"/>
    <w:rsid w:val="00020ABB"/>
    <w:rsid w:val="00021B3C"/>
    <w:rsid w:val="0002220E"/>
    <w:rsid w:val="0002360C"/>
    <w:rsid w:val="000269FB"/>
    <w:rsid w:val="000300D3"/>
    <w:rsid w:val="000313CD"/>
    <w:rsid w:val="0003299C"/>
    <w:rsid w:val="00036FF9"/>
    <w:rsid w:val="00042550"/>
    <w:rsid w:val="0005092C"/>
    <w:rsid w:val="000635A7"/>
    <w:rsid w:val="00075CB3"/>
    <w:rsid w:val="00076A7D"/>
    <w:rsid w:val="00085228"/>
    <w:rsid w:val="0008599A"/>
    <w:rsid w:val="00086134"/>
    <w:rsid w:val="00091854"/>
    <w:rsid w:val="00091905"/>
    <w:rsid w:val="0009266E"/>
    <w:rsid w:val="00097217"/>
    <w:rsid w:val="000A0581"/>
    <w:rsid w:val="000A304C"/>
    <w:rsid w:val="000A60AE"/>
    <w:rsid w:val="000B197A"/>
    <w:rsid w:val="000C3AD4"/>
    <w:rsid w:val="000D3B19"/>
    <w:rsid w:val="000E02CA"/>
    <w:rsid w:val="000F0B02"/>
    <w:rsid w:val="000F33E5"/>
    <w:rsid w:val="000F38EB"/>
    <w:rsid w:val="000F4D1C"/>
    <w:rsid w:val="000F4DEF"/>
    <w:rsid w:val="000F7129"/>
    <w:rsid w:val="00103493"/>
    <w:rsid w:val="00110FBB"/>
    <w:rsid w:val="00114493"/>
    <w:rsid w:val="00117A9B"/>
    <w:rsid w:val="00123D2A"/>
    <w:rsid w:val="0012438F"/>
    <w:rsid w:val="001315E7"/>
    <w:rsid w:val="00141315"/>
    <w:rsid w:val="00143C8B"/>
    <w:rsid w:val="00145B9A"/>
    <w:rsid w:val="0015117B"/>
    <w:rsid w:val="001628DA"/>
    <w:rsid w:val="00164098"/>
    <w:rsid w:val="0016524C"/>
    <w:rsid w:val="00172565"/>
    <w:rsid w:val="0017276F"/>
    <w:rsid w:val="001747B6"/>
    <w:rsid w:val="00174C33"/>
    <w:rsid w:val="00174D00"/>
    <w:rsid w:val="00177333"/>
    <w:rsid w:val="00187904"/>
    <w:rsid w:val="00192BD1"/>
    <w:rsid w:val="001A0607"/>
    <w:rsid w:val="001A314B"/>
    <w:rsid w:val="001B4071"/>
    <w:rsid w:val="001C5100"/>
    <w:rsid w:val="001C6FEB"/>
    <w:rsid w:val="001D0DDA"/>
    <w:rsid w:val="001D11E5"/>
    <w:rsid w:val="001D2F28"/>
    <w:rsid w:val="001D5F1F"/>
    <w:rsid w:val="001E14FD"/>
    <w:rsid w:val="001E1EFF"/>
    <w:rsid w:val="001E3D7D"/>
    <w:rsid w:val="001F6487"/>
    <w:rsid w:val="001F7950"/>
    <w:rsid w:val="00202237"/>
    <w:rsid w:val="00202999"/>
    <w:rsid w:val="00203D64"/>
    <w:rsid w:val="00206941"/>
    <w:rsid w:val="0021188D"/>
    <w:rsid w:val="002160E3"/>
    <w:rsid w:val="00220582"/>
    <w:rsid w:val="00222A5F"/>
    <w:rsid w:val="00224F62"/>
    <w:rsid w:val="002318B0"/>
    <w:rsid w:val="002360EC"/>
    <w:rsid w:val="00250E65"/>
    <w:rsid w:val="00257D9E"/>
    <w:rsid w:val="002618E0"/>
    <w:rsid w:val="00270FF2"/>
    <w:rsid w:val="00273A5B"/>
    <w:rsid w:val="002813C6"/>
    <w:rsid w:val="00284B99"/>
    <w:rsid w:val="002860C1"/>
    <w:rsid w:val="00286FFD"/>
    <w:rsid w:val="002A0517"/>
    <w:rsid w:val="002A72F6"/>
    <w:rsid w:val="002B1499"/>
    <w:rsid w:val="002B1857"/>
    <w:rsid w:val="002B4920"/>
    <w:rsid w:val="002B5AA0"/>
    <w:rsid w:val="002B7D87"/>
    <w:rsid w:val="002C0DAC"/>
    <w:rsid w:val="002C209E"/>
    <w:rsid w:val="002C56F9"/>
    <w:rsid w:val="002D0CD3"/>
    <w:rsid w:val="002D2E59"/>
    <w:rsid w:val="002E0B2D"/>
    <w:rsid w:val="002E0FE7"/>
    <w:rsid w:val="002E1C61"/>
    <w:rsid w:val="002E2472"/>
    <w:rsid w:val="002E2E66"/>
    <w:rsid w:val="002E3CB5"/>
    <w:rsid w:val="002E5DF6"/>
    <w:rsid w:val="002F0AA6"/>
    <w:rsid w:val="002F10BF"/>
    <w:rsid w:val="002F15BD"/>
    <w:rsid w:val="003044BB"/>
    <w:rsid w:val="00311FDD"/>
    <w:rsid w:val="00314C85"/>
    <w:rsid w:val="003167AD"/>
    <w:rsid w:val="00321B55"/>
    <w:rsid w:val="00322BE6"/>
    <w:rsid w:val="00333236"/>
    <w:rsid w:val="0033576F"/>
    <w:rsid w:val="003362E5"/>
    <w:rsid w:val="00344D75"/>
    <w:rsid w:val="00345310"/>
    <w:rsid w:val="00345D1A"/>
    <w:rsid w:val="00352CFD"/>
    <w:rsid w:val="00355A34"/>
    <w:rsid w:val="003612E9"/>
    <w:rsid w:val="003707CC"/>
    <w:rsid w:val="003754A8"/>
    <w:rsid w:val="00382C17"/>
    <w:rsid w:val="00385E35"/>
    <w:rsid w:val="00387A0E"/>
    <w:rsid w:val="003B68E0"/>
    <w:rsid w:val="003B7CEB"/>
    <w:rsid w:val="003C1329"/>
    <w:rsid w:val="003C1D8A"/>
    <w:rsid w:val="003C2C1F"/>
    <w:rsid w:val="003C4D27"/>
    <w:rsid w:val="003C5E7D"/>
    <w:rsid w:val="003D3240"/>
    <w:rsid w:val="003D56EB"/>
    <w:rsid w:val="003D7B94"/>
    <w:rsid w:val="003E0045"/>
    <w:rsid w:val="003E1718"/>
    <w:rsid w:val="003E4816"/>
    <w:rsid w:val="003E4E03"/>
    <w:rsid w:val="003E6EB5"/>
    <w:rsid w:val="003F5811"/>
    <w:rsid w:val="00400A8F"/>
    <w:rsid w:val="004029FE"/>
    <w:rsid w:val="004053B6"/>
    <w:rsid w:val="00405E54"/>
    <w:rsid w:val="004124F9"/>
    <w:rsid w:val="00416491"/>
    <w:rsid w:val="004241F8"/>
    <w:rsid w:val="004259DB"/>
    <w:rsid w:val="00425D42"/>
    <w:rsid w:val="00425FA4"/>
    <w:rsid w:val="004261D8"/>
    <w:rsid w:val="00426631"/>
    <w:rsid w:val="00426EAF"/>
    <w:rsid w:val="00427CCB"/>
    <w:rsid w:val="004374AA"/>
    <w:rsid w:val="004403E8"/>
    <w:rsid w:val="00445649"/>
    <w:rsid w:val="00446196"/>
    <w:rsid w:val="00446FA5"/>
    <w:rsid w:val="004470C5"/>
    <w:rsid w:val="00452A38"/>
    <w:rsid w:val="004560BD"/>
    <w:rsid w:val="004619F5"/>
    <w:rsid w:val="00472A17"/>
    <w:rsid w:val="004748FA"/>
    <w:rsid w:val="00474E4C"/>
    <w:rsid w:val="00475C7A"/>
    <w:rsid w:val="00476ABA"/>
    <w:rsid w:val="00481F1D"/>
    <w:rsid w:val="00486671"/>
    <w:rsid w:val="00487FCB"/>
    <w:rsid w:val="00490151"/>
    <w:rsid w:val="004902AC"/>
    <w:rsid w:val="0049168C"/>
    <w:rsid w:val="00491C98"/>
    <w:rsid w:val="004937DD"/>
    <w:rsid w:val="004937FB"/>
    <w:rsid w:val="00494D4E"/>
    <w:rsid w:val="004958A0"/>
    <w:rsid w:val="004A0FFD"/>
    <w:rsid w:val="004A356B"/>
    <w:rsid w:val="004A4E07"/>
    <w:rsid w:val="004B1388"/>
    <w:rsid w:val="004B2030"/>
    <w:rsid w:val="004B3C99"/>
    <w:rsid w:val="004B5A7C"/>
    <w:rsid w:val="004C1397"/>
    <w:rsid w:val="004C41A4"/>
    <w:rsid w:val="004C4E89"/>
    <w:rsid w:val="004C6D97"/>
    <w:rsid w:val="004D1EEE"/>
    <w:rsid w:val="004D4825"/>
    <w:rsid w:val="004D5C36"/>
    <w:rsid w:val="004D7DCF"/>
    <w:rsid w:val="004E476F"/>
    <w:rsid w:val="004F32FE"/>
    <w:rsid w:val="004F337C"/>
    <w:rsid w:val="004F45DD"/>
    <w:rsid w:val="004F4647"/>
    <w:rsid w:val="005022EE"/>
    <w:rsid w:val="00502677"/>
    <w:rsid w:val="0050369B"/>
    <w:rsid w:val="00506161"/>
    <w:rsid w:val="00515A87"/>
    <w:rsid w:val="0052334B"/>
    <w:rsid w:val="00524AC3"/>
    <w:rsid w:val="0053191E"/>
    <w:rsid w:val="005336F2"/>
    <w:rsid w:val="00536B12"/>
    <w:rsid w:val="00537904"/>
    <w:rsid w:val="00537B26"/>
    <w:rsid w:val="00544AD5"/>
    <w:rsid w:val="00554948"/>
    <w:rsid w:val="00554A1F"/>
    <w:rsid w:val="00554FC7"/>
    <w:rsid w:val="00563935"/>
    <w:rsid w:val="00570C7B"/>
    <w:rsid w:val="005715C6"/>
    <w:rsid w:val="00573FF9"/>
    <w:rsid w:val="00580D9A"/>
    <w:rsid w:val="005812EE"/>
    <w:rsid w:val="0058219D"/>
    <w:rsid w:val="005828EC"/>
    <w:rsid w:val="00584C27"/>
    <w:rsid w:val="005850EA"/>
    <w:rsid w:val="00586475"/>
    <w:rsid w:val="005875A6"/>
    <w:rsid w:val="0059382A"/>
    <w:rsid w:val="00594961"/>
    <w:rsid w:val="005A670D"/>
    <w:rsid w:val="005A75FF"/>
    <w:rsid w:val="005A79C6"/>
    <w:rsid w:val="005B0530"/>
    <w:rsid w:val="005B2179"/>
    <w:rsid w:val="005C6100"/>
    <w:rsid w:val="005D346F"/>
    <w:rsid w:val="005D38D8"/>
    <w:rsid w:val="005D55A5"/>
    <w:rsid w:val="005D56BE"/>
    <w:rsid w:val="005D6D7A"/>
    <w:rsid w:val="005E31E9"/>
    <w:rsid w:val="005F25A0"/>
    <w:rsid w:val="005F2B4E"/>
    <w:rsid w:val="005F2F90"/>
    <w:rsid w:val="005F438B"/>
    <w:rsid w:val="005F60B0"/>
    <w:rsid w:val="0060041A"/>
    <w:rsid w:val="0060104B"/>
    <w:rsid w:val="00606605"/>
    <w:rsid w:val="00606A64"/>
    <w:rsid w:val="00611C55"/>
    <w:rsid w:val="00611DCB"/>
    <w:rsid w:val="006157D6"/>
    <w:rsid w:val="00616C21"/>
    <w:rsid w:val="00625D58"/>
    <w:rsid w:val="00630363"/>
    <w:rsid w:val="00634DCB"/>
    <w:rsid w:val="0063613C"/>
    <w:rsid w:val="00643F6C"/>
    <w:rsid w:val="00644B74"/>
    <w:rsid w:val="00647B11"/>
    <w:rsid w:val="00651E1E"/>
    <w:rsid w:val="0065562E"/>
    <w:rsid w:val="0065575B"/>
    <w:rsid w:val="00661ACB"/>
    <w:rsid w:val="006706F3"/>
    <w:rsid w:val="006726C2"/>
    <w:rsid w:val="00677585"/>
    <w:rsid w:val="00681A54"/>
    <w:rsid w:val="006920AF"/>
    <w:rsid w:val="006933C9"/>
    <w:rsid w:val="00697146"/>
    <w:rsid w:val="006A3047"/>
    <w:rsid w:val="006A7DE2"/>
    <w:rsid w:val="006B1BCE"/>
    <w:rsid w:val="006B2653"/>
    <w:rsid w:val="006B4CE5"/>
    <w:rsid w:val="006B4D05"/>
    <w:rsid w:val="006B6A86"/>
    <w:rsid w:val="006C5728"/>
    <w:rsid w:val="006D352F"/>
    <w:rsid w:val="006F1712"/>
    <w:rsid w:val="006F205C"/>
    <w:rsid w:val="006F4514"/>
    <w:rsid w:val="006F4A8C"/>
    <w:rsid w:val="00703884"/>
    <w:rsid w:val="00704E06"/>
    <w:rsid w:val="00705BCF"/>
    <w:rsid w:val="00706BA7"/>
    <w:rsid w:val="00710964"/>
    <w:rsid w:val="00711391"/>
    <w:rsid w:val="007118F6"/>
    <w:rsid w:val="00711EB6"/>
    <w:rsid w:val="00713419"/>
    <w:rsid w:val="00720658"/>
    <w:rsid w:val="00724F15"/>
    <w:rsid w:val="00725A63"/>
    <w:rsid w:val="00735725"/>
    <w:rsid w:val="007361F8"/>
    <w:rsid w:val="00741029"/>
    <w:rsid w:val="00741247"/>
    <w:rsid w:val="00744E30"/>
    <w:rsid w:val="00746455"/>
    <w:rsid w:val="00747FDF"/>
    <w:rsid w:val="00754461"/>
    <w:rsid w:val="007565CB"/>
    <w:rsid w:val="00767EA3"/>
    <w:rsid w:val="0078034A"/>
    <w:rsid w:val="00784ED2"/>
    <w:rsid w:val="00787BBD"/>
    <w:rsid w:val="00791864"/>
    <w:rsid w:val="00793B39"/>
    <w:rsid w:val="007A75C6"/>
    <w:rsid w:val="007C33F2"/>
    <w:rsid w:val="007C551F"/>
    <w:rsid w:val="007C5940"/>
    <w:rsid w:val="007C6197"/>
    <w:rsid w:val="007C7733"/>
    <w:rsid w:val="007D0887"/>
    <w:rsid w:val="007D0FD0"/>
    <w:rsid w:val="007D2425"/>
    <w:rsid w:val="008019A1"/>
    <w:rsid w:val="00807EFC"/>
    <w:rsid w:val="00811816"/>
    <w:rsid w:val="0081299A"/>
    <w:rsid w:val="00816DF5"/>
    <w:rsid w:val="00816ED8"/>
    <w:rsid w:val="00821E66"/>
    <w:rsid w:val="008226E8"/>
    <w:rsid w:val="008331F2"/>
    <w:rsid w:val="00837B3C"/>
    <w:rsid w:val="008436B9"/>
    <w:rsid w:val="00846280"/>
    <w:rsid w:val="00850175"/>
    <w:rsid w:val="00856716"/>
    <w:rsid w:val="00857175"/>
    <w:rsid w:val="008706C7"/>
    <w:rsid w:val="0088186E"/>
    <w:rsid w:val="00894531"/>
    <w:rsid w:val="008A0F11"/>
    <w:rsid w:val="008A205B"/>
    <w:rsid w:val="008A7797"/>
    <w:rsid w:val="008B1EE1"/>
    <w:rsid w:val="008B2E82"/>
    <w:rsid w:val="008B3C6F"/>
    <w:rsid w:val="008B6871"/>
    <w:rsid w:val="008C2100"/>
    <w:rsid w:val="008C3ECD"/>
    <w:rsid w:val="008C4B17"/>
    <w:rsid w:val="008C6E5A"/>
    <w:rsid w:val="008D0184"/>
    <w:rsid w:val="008D1F62"/>
    <w:rsid w:val="008D4AD0"/>
    <w:rsid w:val="008D7F71"/>
    <w:rsid w:val="008E0665"/>
    <w:rsid w:val="008E2526"/>
    <w:rsid w:val="008E6484"/>
    <w:rsid w:val="008E76E2"/>
    <w:rsid w:val="008F0452"/>
    <w:rsid w:val="008F3D70"/>
    <w:rsid w:val="009030D4"/>
    <w:rsid w:val="00903132"/>
    <w:rsid w:val="009034E6"/>
    <w:rsid w:val="0090414D"/>
    <w:rsid w:val="00917E06"/>
    <w:rsid w:val="00925072"/>
    <w:rsid w:val="00925A7C"/>
    <w:rsid w:val="00925B57"/>
    <w:rsid w:val="0094104A"/>
    <w:rsid w:val="00941164"/>
    <w:rsid w:val="00946D89"/>
    <w:rsid w:val="00947777"/>
    <w:rsid w:val="00953C0A"/>
    <w:rsid w:val="00954E3D"/>
    <w:rsid w:val="00957453"/>
    <w:rsid w:val="0096314C"/>
    <w:rsid w:val="009659A7"/>
    <w:rsid w:val="00966AC5"/>
    <w:rsid w:val="009674FE"/>
    <w:rsid w:val="00977B59"/>
    <w:rsid w:val="00981E81"/>
    <w:rsid w:val="00997754"/>
    <w:rsid w:val="009A189F"/>
    <w:rsid w:val="009A36F6"/>
    <w:rsid w:val="009A41BB"/>
    <w:rsid w:val="009A4FE7"/>
    <w:rsid w:val="009A57E2"/>
    <w:rsid w:val="009B27B1"/>
    <w:rsid w:val="009B3CE6"/>
    <w:rsid w:val="009B4294"/>
    <w:rsid w:val="009B5024"/>
    <w:rsid w:val="009B7121"/>
    <w:rsid w:val="009C019C"/>
    <w:rsid w:val="009C2AEB"/>
    <w:rsid w:val="009C48A4"/>
    <w:rsid w:val="009C7AEB"/>
    <w:rsid w:val="009D39A8"/>
    <w:rsid w:val="009D39BC"/>
    <w:rsid w:val="009D47DA"/>
    <w:rsid w:val="009E0CCD"/>
    <w:rsid w:val="009E2426"/>
    <w:rsid w:val="009F04CB"/>
    <w:rsid w:val="009F7E7D"/>
    <w:rsid w:val="00A0059E"/>
    <w:rsid w:val="00A00AEE"/>
    <w:rsid w:val="00A042AF"/>
    <w:rsid w:val="00A0644E"/>
    <w:rsid w:val="00A06DC7"/>
    <w:rsid w:val="00A131E6"/>
    <w:rsid w:val="00A138EC"/>
    <w:rsid w:val="00A219D6"/>
    <w:rsid w:val="00A44285"/>
    <w:rsid w:val="00A44391"/>
    <w:rsid w:val="00A47FEC"/>
    <w:rsid w:val="00A53FEE"/>
    <w:rsid w:val="00A54196"/>
    <w:rsid w:val="00A55A53"/>
    <w:rsid w:val="00A637BC"/>
    <w:rsid w:val="00A63AFC"/>
    <w:rsid w:val="00A70BEF"/>
    <w:rsid w:val="00A70CAF"/>
    <w:rsid w:val="00A71F4C"/>
    <w:rsid w:val="00A7261E"/>
    <w:rsid w:val="00A92DF5"/>
    <w:rsid w:val="00A934CC"/>
    <w:rsid w:val="00A950A1"/>
    <w:rsid w:val="00A97D06"/>
    <w:rsid w:val="00AB1B0F"/>
    <w:rsid w:val="00AC1F25"/>
    <w:rsid w:val="00AC4E02"/>
    <w:rsid w:val="00AC5412"/>
    <w:rsid w:val="00AD060C"/>
    <w:rsid w:val="00AD36BC"/>
    <w:rsid w:val="00AD36F1"/>
    <w:rsid w:val="00AD4D1A"/>
    <w:rsid w:val="00AE0457"/>
    <w:rsid w:val="00AE11D9"/>
    <w:rsid w:val="00AE14F8"/>
    <w:rsid w:val="00AE23B5"/>
    <w:rsid w:val="00AF1CAE"/>
    <w:rsid w:val="00AF7DAF"/>
    <w:rsid w:val="00B07A73"/>
    <w:rsid w:val="00B118EB"/>
    <w:rsid w:val="00B1227F"/>
    <w:rsid w:val="00B243D4"/>
    <w:rsid w:val="00B27440"/>
    <w:rsid w:val="00B27BA7"/>
    <w:rsid w:val="00B31291"/>
    <w:rsid w:val="00B34183"/>
    <w:rsid w:val="00B378F3"/>
    <w:rsid w:val="00B468ED"/>
    <w:rsid w:val="00B542F5"/>
    <w:rsid w:val="00B67802"/>
    <w:rsid w:val="00B67A7D"/>
    <w:rsid w:val="00B70011"/>
    <w:rsid w:val="00B714D1"/>
    <w:rsid w:val="00B73A8F"/>
    <w:rsid w:val="00B802DC"/>
    <w:rsid w:val="00B8064C"/>
    <w:rsid w:val="00B81005"/>
    <w:rsid w:val="00B81182"/>
    <w:rsid w:val="00B814D0"/>
    <w:rsid w:val="00B8562B"/>
    <w:rsid w:val="00B863E7"/>
    <w:rsid w:val="00B94A6A"/>
    <w:rsid w:val="00B95CF8"/>
    <w:rsid w:val="00B96CC8"/>
    <w:rsid w:val="00BA064E"/>
    <w:rsid w:val="00BA7638"/>
    <w:rsid w:val="00BB047D"/>
    <w:rsid w:val="00BB080C"/>
    <w:rsid w:val="00BB2724"/>
    <w:rsid w:val="00BB6B63"/>
    <w:rsid w:val="00BB729E"/>
    <w:rsid w:val="00BC37C5"/>
    <w:rsid w:val="00BD3456"/>
    <w:rsid w:val="00BD43C9"/>
    <w:rsid w:val="00BD55D7"/>
    <w:rsid w:val="00BD5CF4"/>
    <w:rsid w:val="00BE1FD7"/>
    <w:rsid w:val="00BE37C3"/>
    <w:rsid w:val="00BF7D33"/>
    <w:rsid w:val="00C10C4D"/>
    <w:rsid w:val="00C1280B"/>
    <w:rsid w:val="00C1467D"/>
    <w:rsid w:val="00C17770"/>
    <w:rsid w:val="00C17D5A"/>
    <w:rsid w:val="00C21943"/>
    <w:rsid w:val="00C272B5"/>
    <w:rsid w:val="00C30FFC"/>
    <w:rsid w:val="00C34330"/>
    <w:rsid w:val="00C350EA"/>
    <w:rsid w:val="00C364B3"/>
    <w:rsid w:val="00C37B7B"/>
    <w:rsid w:val="00C41749"/>
    <w:rsid w:val="00C424E0"/>
    <w:rsid w:val="00C445BC"/>
    <w:rsid w:val="00C47D39"/>
    <w:rsid w:val="00C52CD7"/>
    <w:rsid w:val="00C54DDD"/>
    <w:rsid w:val="00C55699"/>
    <w:rsid w:val="00C605AF"/>
    <w:rsid w:val="00C61931"/>
    <w:rsid w:val="00C61ED1"/>
    <w:rsid w:val="00C653D2"/>
    <w:rsid w:val="00C86CEC"/>
    <w:rsid w:val="00C94C6C"/>
    <w:rsid w:val="00C96ED9"/>
    <w:rsid w:val="00CA591C"/>
    <w:rsid w:val="00CB0121"/>
    <w:rsid w:val="00CB0DBB"/>
    <w:rsid w:val="00CB652A"/>
    <w:rsid w:val="00CC0E6B"/>
    <w:rsid w:val="00CC1F4A"/>
    <w:rsid w:val="00CC4EBB"/>
    <w:rsid w:val="00CD0829"/>
    <w:rsid w:val="00CD0AB6"/>
    <w:rsid w:val="00CD1D0C"/>
    <w:rsid w:val="00CD5DD7"/>
    <w:rsid w:val="00CD5E4F"/>
    <w:rsid w:val="00CE0D0C"/>
    <w:rsid w:val="00CE5B6C"/>
    <w:rsid w:val="00CE665C"/>
    <w:rsid w:val="00CF086D"/>
    <w:rsid w:val="00CF37CB"/>
    <w:rsid w:val="00CF4F89"/>
    <w:rsid w:val="00CF7DF6"/>
    <w:rsid w:val="00D01F78"/>
    <w:rsid w:val="00D04308"/>
    <w:rsid w:val="00D04FB3"/>
    <w:rsid w:val="00D0680B"/>
    <w:rsid w:val="00D07980"/>
    <w:rsid w:val="00D16A64"/>
    <w:rsid w:val="00D16E2A"/>
    <w:rsid w:val="00D22192"/>
    <w:rsid w:val="00D23400"/>
    <w:rsid w:val="00D271FE"/>
    <w:rsid w:val="00D31C70"/>
    <w:rsid w:val="00D3346A"/>
    <w:rsid w:val="00D35FEC"/>
    <w:rsid w:val="00D4021B"/>
    <w:rsid w:val="00D43253"/>
    <w:rsid w:val="00D465CC"/>
    <w:rsid w:val="00D66548"/>
    <w:rsid w:val="00D70217"/>
    <w:rsid w:val="00D7292E"/>
    <w:rsid w:val="00D814E3"/>
    <w:rsid w:val="00D8237D"/>
    <w:rsid w:val="00D84A06"/>
    <w:rsid w:val="00D85ED6"/>
    <w:rsid w:val="00D86A33"/>
    <w:rsid w:val="00D97FCA"/>
    <w:rsid w:val="00DA1BC7"/>
    <w:rsid w:val="00DA3477"/>
    <w:rsid w:val="00DA431E"/>
    <w:rsid w:val="00DA43B6"/>
    <w:rsid w:val="00DB5FB4"/>
    <w:rsid w:val="00DC2264"/>
    <w:rsid w:val="00DC2DC1"/>
    <w:rsid w:val="00DD096F"/>
    <w:rsid w:val="00DE625F"/>
    <w:rsid w:val="00DF0811"/>
    <w:rsid w:val="00DF0F14"/>
    <w:rsid w:val="00DF6B20"/>
    <w:rsid w:val="00E034BD"/>
    <w:rsid w:val="00E10EAD"/>
    <w:rsid w:val="00E11222"/>
    <w:rsid w:val="00E12ADC"/>
    <w:rsid w:val="00E12B84"/>
    <w:rsid w:val="00E12C67"/>
    <w:rsid w:val="00E2280B"/>
    <w:rsid w:val="00E229DA"/>
    <w:rsid w:val="00E24EF7"/>
    <w:rsid w:val="00E26738"/>
    <w:rsid w:val="00E30E2F"/>
    <w:rsid w:val="00E401C2"/>
    <w:rsid w:val="00E40AF1"/>
    <w:rsid w:val="00E41A08"/>
    <w:rsid w:val="00E43680"/>
    <w:rsid w:val="00E4445E"/>
    <w:rsid w:val="00E47FE6"/>
    <w:rsid w:val="00E50D45"/>
    <w:rsid w:val="00E51183"/>
    <w:rsid w:val="00E5252B"/>
    <w:rsid w:val="00E54ADF"/>
    <w:rsid w:val="00E606BA"/>
    <w:rsid w:val="00E60CC3"/>
    <w:rsid w:val="00E6747B"/>
    <w:rsid w:val="00E72908"/>
    <w:rsid w:val="00E74FEC"/>
    <w:rsid w:val="00E81FC2"/>
    <w:rsid w:val="00E828B0"/>
    <w:rsid w:val="00E83D10"/>
    <w:rsid w:val="00E86082"/>
    <w:rsid w:val="00E92AF5"/>
    <w:rsid w:val="00E96946"/>
    <w:rsid w:val="00EA41B4"/>
    <w:rsid w:val="00EA7B02"/>
    <w:rsid w:val="00EB5546"/>
    <w:rsid w:val="00EC10FB"/>
    <w:rsid w:val="00EC7C25"/>
    <w:rsid w:val="00ED0497"/>
    <w:rsid w:val="00ED067C"/>
    <w:rsid w:val="00ED5090"/>
    <w:rsid w:val="00ED5A7B"/>
    <w:rsid w:val="00ED7743"/>
    <w:rsid w:val="00EE3E10"/>
    <w:rsid w:val="00EE490A"/>
    <w:rsid w:val="00EE698A"/>
    <w:rsid w:val="00EE6C74"/>
    <w:rsid w:val="00EF062A"/>
    <w:rsid w:val="00EF1234"/>
    <w:rsid w:val="00EF26A4"/>
    <w:rsid w:val="00EF33E4"/>
    <w:rsid w:val="00F044D9"/>
    <w:rsid w:val="00F04DF5"/>
    <w:rsid w:val="00F06088"/>
    <w:rsid w:val="00F06F79"/>
    <w:rsid w:val="00F0728B"/>
    <w:rsid w:val="00F11A86"/>
    <w:rsid w:val="00F1462B"/>
    <w:rsid w:val="00F16799"/>
    <w:rsid w:val="00F168E1"/>
    <w:rsid w:val="00F20FF3"/>
    <w:rsid w:val="00F24B4D"/>
    <w:rsid w:val="00F360EB"/>
    <w:rsid w:val="00F3694B"/>
    <w:rsid w:val="00F36E3D"/>
    <w:rsid w:val="00F40956"/>
    <w:rsid w:val="00F43AF6"/>
    <w:rsid w:val="00F452EA"/>
    <w:rsid w:val="00F45788"/>
    <w:rsid w:val="00F475A3"/>
    <w:rsid w:val="00F51AEE"/>
    <w:rsid w:val="00F655D7"/>
    <w:rsid w:val="00F65AB9"/>
    <w:rsid w:val="00F73212"/>
    <w:rsid w:val="00F806B2"/>
    <w:rsid w:val="00F83F29"/>
    <w:rsid w:val="00F84F5C"/>
    <w:rsid w:val="00F86E7E"/>
    <w:rsid w:val="00FA19AB"/>
    <w:rsid w:val="00FA7C8E"/>
    <w:rsid w:val="00FA7FE4"/>
    <w:rsid w:val="00FB0130"/>
    <w:rsid w:val="00FB3F79"/>
    <w:rsid w:val="00FC31EE"/>
    <w:rsid w:val="00FC46CA"/>
    <w:rsid w:val="00FC484B"/>
    <w:rsid w:val="00FD2205"/>
    <w:rsid w:val="00FD4FFA"/>
    <w:rsid w:val="00FE2833"/>
    <w:rsid w:val="00FE300C"/>
    <w:rsid w:val="00FE6C5C"/>
    <w:rsid w:val="00FE7CD6"/>
    <w:rsid w:val="00FF0AD9"/>
    <w:rsid w:val="00FF0BBE"/>
    <w:rsid w:val="00FF2E63"/>
    <w:rsid w:val="00FF4BFD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ED312-125F-49C1-9CFD-F794A0ED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unhideWhenUsed/>
    <w:rsid w:val="00FF4E96"/>
    <w:rPr>
      <w:color w:val="0000FF"/>
      <w:u w:val="single"/>
    </w:rPr>
  </w:style>
  <w:style w:type="character" w:styleId="ab">
    <w:name w:val="Emphasis"/>
    <w:uiPriority w:val="20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1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link w:val="af9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b">
    <w:name w:val="Выделенная цитата Знак"/>
    <w:basedOn w:val="a0"/>
    <w:link w:val="afa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semiHidden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d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e">
    <w:name w:val="Subtle Emphasis"/>
    <w:uiPriority w:val="19"/>
    <w:qFormat/>
    <w:rsid w:val="00FF4E96"/>
    <w:rPr>
      <w:i/>
      <w:iCs/>
    </w:rPr>
  </w:style>
  <w:style w:type="character" w:styleId="aff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0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1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2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2D0CD3"/>
    <w:pPr>
      <w:spacing w:before="100" w:beforeAutospacing="1" w:after="100" w:afterAutospacing="1"/>
      <w:jc w:val="both"/>
    </w:pPr>
    <w:rPr>
      <w:sz w:val="24"/>
      <w:szCs w:val="24"/>
      <w:lang w:val="ru-RU"/>
    </w:rPr>
  </w:style>
  <w:style w:type="character" w:customStyle="1" w:styleId="FontStyle15">
    <w:name w:val="Font Style15"/>
    <w:basedOn w:val="a0"/>
    <w:rsid w:val="00123D2A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CF4F89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A70C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A6B1BABBB12F8A7171EE01C2721AD0B95E7EF3261DDBBB104BB67C39FDC9DE2E58A69D6F4A1A7748E91DCr4J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o-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1AFD-CF44-4ED8-A84A-4C95E405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9378</Words>
  <Characters>53461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49</cp:revision>
  <cp:lastPrinted>2020-02-04T11:42:00Z</cp:lastPrinted>
  <dcterms:created xsi:type="dcterms:W3CDTF">2020-01-23T07:37:00Z</dcterms:created>
  <dcterms:modified xsi:type="dcterms:W3CDTF">2020-02-06T10:03:00Z</dcterms:modified>
</cp:coreProperties>
</file>